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00" w:rsidRPr="00205798" w:rsidRDefault="0081105C" w:rsidP="00C867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Ankieta konsultacyjna</w:t>
      </w:r>
      <w:r w:rsidR="00D46ACC">
        <w:rPr>
          <w:rFonts w:ascii="Times New Roman" w:hAnsi="Times New Roman" w:cs="Times New Roman"/>
          <w:b/>
          <w:i/>
          <w:sz w:val="28"/>
          <w:szCs w:val="28"/>
        </w:rPr>
        <w:t xml:space="preserve"> dla sektora rybackiego na obszarze RLGD „Z Ikrą”</w:t>
      </w:r>
    </w:p>
    <w:p w:rsidR="0081105C" w:rsidRDefault="0081105C" w:rsidP="008110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105C">
        <w:rPr>
          <w:rFonts w:ascii="Times New Roman" w:hAnsi="Times New Roman" w:cs="Times New Roman"/>
          <w:i/>
          <w:sz w:val="24"/>
          <w:szCs w:val="24"/>
        </w:rPr>
        <w:t>Drodzy Mieszkańcy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34FB" w:rsidRDefault="007B05AC" w:rsidP="008110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98">
        <w:rPr>
          <w:rFonts w:ascii="Times New Roman" w:hAnsi="Times New Roman" w:cs="Times New Roman"/>
          <w:sz w:val="24"/>
          <w:szCs w:val="24"/>
        </w:rPr>
        <w:t xml:space="preserve">Stowarzyszenie Rybacka </w:t>
      </w:r>
      <w:r w:rsidR="0081105C">
        <w:rPr>
          <w:rFonts w:ascii="Times New Roman" w:hAnsi="Times New Roman" w:cs="Times New Roman"/>
          <w:sz w:val="24"/>
          <w:szCs w:val="24"/>
        </w:rPr>
        <w:t>Lokalna Grupa Działania „Z Ikrą”</w:t>
      </w:r>
      <w:r w:rsidRPr="00205798">
        <w:rPr>
          <w:rFonts w:ascii="Times New Roman" w:hAnsi="Times New Roman" w:cs="Times New Roman"/>
          <w:sz w:val="24"/>
          <w:szCs w:val="24"/>
        </w:rPr>
        <w:t xml:space="preserve"> analizuje obszar </w:t>
      </w:r>
      <w:r w:rsidR="0081105C">
        <w:rPr>
          <w:rFonts w:ascii="Times New Roman" w:hAnsi="Times New Roman" w:cs="Times New Roman"/>
          <w:sz w:val="24"/>
          <w:szCs w:val="24"/>
        </w:rPr>
        <w:t xml:space="preserve">11 gmin członkowskich: Aleksandrów Łódzki, Dalików, </w:t>
      </w:r>
      <w:r w:rsidR="0081105C" w:rsidRPr="0081105C">
        <w:rPr>
          <w:rFonts w:ascii="Times New Roman" w:hAnsi="Times New Roman" w:cs="Times New Roman"/>
          <w:sz w:val="24"/>
          <w:szCs w:val="24"/>
        </w:rPr>
        <w:t>Konstantynów Łódzki</w:t>
      </w:r>
      <w:r w:rsidR="0081105C">
        <w:rPr>
          <w:rFonts w:ascii="Times New Roman" w:hAnsi="Times New Roman" w:cs="Times New Roman"/>
          <w:sz w:val="24"/>
          <w:szCs w:val="24"/>
        </w:rPr>
        <w:t>,</w:t>
      </w:r>
      <w:r w:rsidR="0081105C" w:rsidRPr="0081105C">
        <w:rPr>
          <w:rFonts w:ascii="Times New Roman" w:hAnsi="Times New Roman" w:cs="Times New Roman"/>
          <w:sz w:val="24"/>
          <w:szCs w:val="24"/>
        </w:rPr>
        <w:t xml:space="preserve"> </w:t>
      </w:r>
      <w:r w:rsidR="0081105C">
        <w:rPr>
          <w:rFonts w:ascii="Times New Roman" w:hAnsi="Times New Roman" w:cs="Times New Roman"/>
          <w:sz w:val="24"/>
          <w:szCs w:val="24"/>
        </w:rPr>
        <w:t>Lutomiersk, Parzęczew, Pęczniew,</w:t>
      </w:r>
      <w:r w:rsidR="0081105C" w:rsidRPr="0081105C">
        <w:t xml:space="preserve"> </w:t>
      </w:r>
      <w:r w:rsidR="0081105C" w:rsidRPr="0081105C">
        <w:rPr>
          <w:rFonts w:ascii="Times New Roman" w:hAnsi="Times New Roman" w:cs="Times New Roman"/>
          <w:sz w:val="24"/>
          <w:szCs w:val="24"/>
        </w:rPr>
        <w:t>Poddębice</w:t>
      </w:r>
      <w:r w:rsidR="0081105C">
        <w:rPr>
          <w:rFonts w:ascii="Times New Roman" w:hAnsi="Times New Roman" w:cs="Times New Roman"/>
          <w:sz w:val="24"/>
          <w:szCs w:val="24"/>
        </w:rPr>
        <w:t xml:space="preserve">, Świnice Warckie, Uniejów, Wartkowice, Zgierz - </w:t>
      </w:r>
      <w:r w:rsidR="00E34548">
        <w:rPr>
          <w:rFonts w:ascii="Times New Roman" w:hAnsi="Times New Roman" w:cs="Times New Roman"/>
          <w:sz w:val="24"/>
          <w:szCs w:val="24"/>
        </w:rPr>
        <w:t xml:space="preserve"> </w:t>
      </w:r>
      <w:r w:rsidRPr="00205798">
        <w:rPr>
          <w:rFonts w:ascii="Times New Roman" w:hAnsi="Times New Roman" w:cs="Times New Roman"/>
          <w:sz w:val="24"/>
          <w:szCs w:val="24"/>
        </w:rPr>
        <w:t xml:space="preserve">pod kątem </w:t>
      </w:r>
      <w:r w:rsidR="00C86713" w:rsidRPr="00205798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Pr="00205798">
        <w:rPr>
          <w:rFonts w:ascii="Times New Roman" w:hAnsi="Times New Roman" w:cs="Times New Roman"/>
          <w:sz w:val="24"/>
          <w:szCs w:val="24"/>
        </w:rPr>
        <w:t>sektora rybackiego</w:t>
      </w:r>
      <w:r w:rsidR="00CE34FB">
        <w:rPr>
          <w:rFonts w:ascii="Times New Roman" w:hAnsi="Times New Roman" w:cs="Times New Roman"/>
          <w:sz w:val="24"/>
          <w:szCs w:val="24"/>
        </w:rPr>
        <w:t>.</w:t>
      </w:r>
    </w:p>
    <w:p w:rsidR="00265808" w:rsidRDefault="00C86713" w:rsidP="0081105C">
      <w:pPr>
        <w:jc w:val="both"/>
        <w:rPr>
          <w:rFonts w:ascii="Times New Roman" w:hAnsi="Times New Roman" w:cs="Times New Roman"/>
          <w:sz w:val="24"/>
          <w:szCs w:val="24"/>
        </w:rPr>
      </w:pPr>
      <w:r w:rsidRPr="00205798">
        <w:rPr>
          <w:rFonts w:ascii="Times New Roman" w:hAnsi="Times New Roman" w:cs="Times New Roman"/>
          <w:sz w:val="24"/>
          <w:szCs w:val="24"/>
        </w:rPr>
        <w:t xml:space="preserve">Analiza zebranych </w:t>
      </w:r>
      <w:r w:rsidR="0081105C">
        <w:rPr>
          <w:rFonts w:ascii="Times New Roman" w:hAnsi="Times New Roman" w:cs="Times New Roman"/>
          <w:sz w:val="24"/>
          <w:szCs w:val="24"/>
        </w:rPr>
        <w:t>informacji</w:t>
      </w:r>
      <w:r w:rsidRPr="00205798">
        <w:rPr>
          <w:rFonts w:ascii="Times New Roman" w:hAnsi="Times New Roman" w:cs="Times New Roman"/>
          <w:sz w:val="24"/>
          <w:szCs w:val="24"/>
        </w:rPr>
        <w:t xml:space="preserve"> pozwoli na zdefiniowanie problemów i potrzeb tego sektora</w:t>
      </w:r>
      <w:r w:rsidR="0081105C">
        <w:rPr>
          <w:rFonts w:ascii="Times New Roman" w:hAnsi="Times New Roman" w:cs="Times New Roman"/>
          <w:sz w:val="24"/>
          <w:szCs w:val="24"/>
        </w:rPr>
        <w:t>,</w:t>
      </w:r>
      <w:r w:rsidR="005F66B1">
        <w:rPr>
          <w:rFonts w:ascii="Times New Roman" w:hAnsi="Times New Roman" w:cs="Times New Roman"/>
          <w:sz w:val="24"/>
          <w:szCs w:val="24"/>
        </w:rPr>
        <w:t xml:space="preserve"> </w:t>
      </w:r>
      <w:r w:rsidRPr="00205798">
        <w:rPr>
          <w:rFonts w:ascii="Times New Roman" w:hAnsi="Times New Roman" w:cs="Times New Roman"/>
          <w:sz w:val="24"/>
          <w:szCs w:val="24"/>
        </w:rPr>
        <w:t xml:space="preserve">a co za tym idzie, pozwoli zaplanować inwestycje, które mogły być finansowane ze środków </w:t>
      </w:r>
      <w:r w:rsidR="0081105C">
        <w:rPr>
          <w:rFonts w:ascii="Times New Roman" w:hAnsi="Times New Roman" w:cs="Times New Roman"/>
          <w:sz w:val="24"/>
          <w:szCs w:val="24"/>
        </w:rPr>
        <w:t>unijnyc</w:t>
      </w:r>
      <w:r w:rsidRPr="00205798">
        <w:rPr>
          <w:rFonts w:ascii="Times New Roman" w:hAnsi="Times New Roman" w:cs="Times New Roman"/>
          <w:sz w:val="24"/>
          <w:szCs w:val="24"/>
        </w:rPr>
        <w:t>h</w:t>
      </w:r>
      <w:r w:rsidR="007B05AC" w:rsidRPr="00205798">
        <w:rPr>
          <w:rFonts w:ascii="Times New Roman" w:hAnsi="Times New Roman" w:cs="Times New Roman"/>
          <w:sz w:val="24"/>
          <w:szCs w:val="24"/>
        </w:rPr>
        <w:t xml:space="preserve"> Programu Operacyjnego Rybactwo i Morze  na lata 2014-2020</w:t>
      </w:r>
      <w:r w:rsidR="00CE34FB">
        <w:rPr>
          <w:rFonts w:ascii="Times New Roman" w:hAnsi="Times New Roman" w:cs="Times New Roman"/>
          <w:sz w:val="24"/>
          <w:szCs w:val="24"/>
        </w:rPr>
        <w:t>, priorytet 4</w:t>
      </w:r>
      <w:r w:rsidR="007B05AC" w:rsidRPr="00205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5AC" w:rsidRPr="00205798" w:rsidRDefault="0081105C" w:rsidP="008110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RLGD „Z Ikrą”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0491A" w:rsidRPr="00205798" w:rsidTr="0041071D">
        <w:trPr>
          <w:trHeight w:val="1126"/>
        </w:trPr>
        <w:tc>
          <w:tcPr>
            <w:tcW w:w="3085" w:type="dxa"/>
            <w:vAlign w:val="center"/>
          </w:tcPr>
          <w:p w:rsidR="0010491A" w:rsidRPr="00205798" w:rsidRDefault="0010491A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98">
              <w:rPr>
                <w:rFonts w:ascii="Times New Roman" w:hAnsi="Times New Roman" w:cs="Times New Roman"/>
                <w:sz w:val="24"/>
                <w:szCs w:val="24"/>
              </w:rPr>
              <w:t>Pełna nazwa firmy/organizacji</w:t>
            </w:r>
          </w:p>
        </w:tc>
        <w:tc>
          <w:tcPr>
            <w:tcW w:w="7088" w:type="dxa"/>
          </w:tcPr>
          <w:p w:rsidR="0010491A" w:rsidRPr="00205798" w:rsidRDefault="0010491A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E0" w:rsidRPr="00205798" w:rsidRDefault="00AA4AE0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E0" w:rsidRPr="00205798" w:rsidRDefault="00AA4AE0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1A" w:rsidRPr="00205798" w:rsidTr="0041071D">
        <w:trPr>
          <w:trHeight w:val="743"/>
        </w:trPr>
        <w:tc>
          <w:tcPr>
            <w:tcW w:w="3085" w:type="dxa"/>
            <w:vAlign w:val="center"/>
          </w:tcPr>
          <w:p w:rsidR="0010491A" w:rsidRPr="00205798" w:rsidRDefault="0010491A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98">
              <w:rPr>
                <w:rFonts w:ascii="Times New Roman" w:hAnsi="Times New Roman" w:cs="Times New Roman"/>
                <w:sz w:val="24"/>
                <w:szCs w:val="24"/>
              </w:rPr>
              <w:t>Adres siedziby firmy/organizacji</w:t>
            </w:r>
          </w:p>
        </w:tc>
        <w:tc>
          <w:tcPr>
            <w:tcW w:w="7088" w:type="dxa"/>
          </w:tcPr>
          <w:p w:rsidR="0010491A" w:rsidRPr="00205798" w:rsidRDefault="0010491A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1A" w:rsidRPr="00205798" w:rsidTr="0081105C">
        <w:trPr>
          <w:trHeight w:val="814"/>
        </w:trPr>
        <w:tc>
          <w:tcPr>
            <w:tcW w:w="3085" w:type="dxa"/>
            <w:vAlign w:val="center"/>
          </w:tcPr>
          <w:p w:rsidR="0010491A" w:rsidRPr="00205798" w:rsidRDefault="0010491A" w:rsidP="008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98">
              <w:rPr>
                <w:rFonts w:ascii="Times New Roman" w:hAnsi="Times New Roman" w:cs="Times New Roman"/>
                <w:sz w:val="24"/>
                <w:szCs w:val="24"/>
              </w:rPr>
              <w:t>Osoba kontaktowa (imię</w:t>
            </w:r>
            <w:r w:rsidR="00811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5798">
              <w:rPr>
                <w:rFonts w:ascii="Times New Roman" w:hAnsi="Times New Roman" w:cs="Times New Roman"/>
                <w:sz w:val="24"/>
                <w:szCs w:val="24"/>
              </w:rPr>
              <w:t xml:space="preserve"> nazwisko, telefon, e-mail)</w:t>
            </w:r>
          </w:p>
        </w:tc>
        <w:tc>
          <w:tcPr>
            <w:tcW w:w="7088" w:type="dxa"/>
          </w:tcPr>
          <w:p w:rsidR="0010491A" w:rsidRPr="00205798" w:rsidRDefault="0010491A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91A" w:rsidRPr="00CE3BF8" w:rsidRDefault="0010491A" w:rsidP="007B05A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825"/>
      </w:tblGrid>
      <w:tr w:rsidR="00B73303" w:rsidRPr="00CE3BF8" w:rsidTr="0081105C">
        <w:trPr>
          <w:trHeight w:val="7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03" w:rsidRPr="00CE3BF8" w:rsidRDefault="00B73303" w:rsidP="00D10008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CE3BF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Proszę wskazać jakie formy informacji są najbardziej dogodne w celu informowania </w:t>
            </w:r>
            <w:r w:rsidR="0081105C" w:rsidRPr="00CE3BF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br/>
            </w:r>
            <w:r w:rsidRPr="00CE3BF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o tworzeniu/zmianach w Lokalnej Strategii Rozwoju</w:t>
            </w:r>
            <w:r w:rsidRPr="00CE3BF8">
              <w:rPr>
                <w:color w:val="000000"/>
                <w:shd w:val="clear" w:color="auto" w:fill="FFFFFF"/>
              </w:rPr>
              <w:t>:</w:t>
            </w:r>
          </w:p>
        </w:tc>
      </w:tr>
      <w:tr w:rsidR="00B73303" w:rsidTr="00B73303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3" w:rsidRDefault="00B73303">
            <w:pPr>
              <w:spacing w:beforeAutospacing="1" w:after="100" w:afterAutospacing="1"/>
              <w:rPr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43DDD4B" wp14:editId="045F70A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107950</wp:posOffset>
                      </wp:positionV>
                      <wp:extent cx="191135" cy="174625"/>
                      <wp:effectExtent l="11430" t="12700" r="6985" b="1270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E749D" id="Prostokąt 17" o:spid="_x0000_s1026" style="position:absolute;margin-left:4.65pt;margin-top:8.5pt;width:15.05pt;height:1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3" w:rsidRPr="00B73303" w:rsidRDefault="00B73303" w:rsidP="00F97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73303">
              <w:rPr>
                <w:rFonts w:ascii="Times New Roman" w:hAnsi="Times New Roman" w:cs="Times New Roman"/>
                <w:lang w:eastAsia="pl-PL"/>
              </w:rPr>
              <w:t xml:space="preserve">strona internetowa </w:t>
            </w:r>
            <w:r w:rsidR="00F97C87">
              <w:rPr>
                <w:rFonts w:ascii="Times New Roman" w:hAnsi="Times New Roman" w:cs="Times New Roman"/>
                <w:lang w:eastAsia="pl-PL"/>
              </w:rPr>
              <w:t>www.zikra.org.pl</w:t>
            </w:r>
          </w:p>
        </w:tc>
      </w:tr>
      <w:tr w:rsidR="00B73303" w:rsidTr="00B73303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3" w:rsidRDefault="00B73303">
            <w:pPr>
              <w:spacing w:beforeAutospacing="1" w:after="100" w:afterAutospacing="1"/>
              <w:rPr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C714115" wp14:editId="7FDAA5F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101600</wp:posOffset>
                      </wp:positionV>
                      <wp:extent cx="191135" cy="174625"/>
                      <wp:effectExtent l="10795" t="6350" r="7620" b="952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B4185" id="Prostokąt 15" o:spid="_x0000_s1026" style="position:absolute;margin-left:4.6pt;margin-top:8pt;width:15.05pt;height:1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3" w:rsidRPr="00B73303" w:rsidRDefault="00B73303" w:rsidP="00F97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73303">
              <w:rPr>
                <w:rFonts w:ascii="Times New Roman" w:hAnsi="Times New Roman" w:cs="Times New Roman"/>
                <w:lang w:eastAsia="pl-PL"/>
              </w:rPr>
              <w:t xml:space="preserve">strony internetowe gmin z obszaru </w:t>
            </w:r>
            <w:r w:rsidR="00F97C87">
              <w:rPr>
                <w:rFonts w:ascii="Times New Roman" w:hAnsi="Times New Roman" w:cs="Times New Roman"/>
                <w:lang w:eastAsia="pl-PL"/>
              </w:rPr>
              <w:t>Rybackiej Lokalnej grupy Działania „Z Ikrą”</w:t>
            </w:r>
          </w:p>
        </w:tc>
      </w:tr>
      <w:tr w:rsidR="00B73303" w:rsidTr="00B73303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3" w:rsidRDefault="00B73303">
            <w:pPr>
              <w:spacing w:beforeAutospacing="1" w:after="100" w:afterAutospacing="1"/>
              <w:rPr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21E88D8" wp14:editId="6874874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97790</wp:posOffset>
                      </wp:positionV>
                      <wp:extent cx="191135" cy="174625"/>
                      <wp:effectExtent l="13335" t="12065" r="5080" b="1333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0EBDD" id="Prostokąt 14" o:spid="_x0000_s1026" style="position:absolute;margin-left:4.8pt;margin-top:7.7pt;width:15.05pt;height:1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3" w:rsidRPr="00B73303" w:rsidRDefault="00B733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73303">
              <w:rPr>
                <w:rFonts w:ascii="Times New Roman" w:hAnsi="Times New Roman" w:cs="Times New Roman"/>
                <w:lang w:eastAsia="pl-PL"/>
              </w:rPr>
              <w:t>e-mail</w:t>
            </w:r>
          </w:p>
        </w:tc>
      </w:tr>
      <w:tr w:rsidR="00B73303" w:rsidTr="00B73303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3" w:rsidRDefault="00B73303">
            <w:pPr>
              <w:spacing w:beforeAutospacing="1" w:after="100" w:afterAutospacing="1"/>
              <w:rPr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976B391" wp14:editId="39D3AD6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90805</wp:posOffset>
                      </wp:positionV>
                      <wp:extent cx="191135" cy="174625"/>
                      <wp:effectExtent l="12700" t="5080" r="5715" b="107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2257D" id="Prostokąt 13" o:spid="_x0000_s1026" style="position:absolute;margin-left:4.75pt;margin-top:7.15pt;width:15.05pt;height:1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3" w:rsidRPr="00B73303" w:rsidRDefault="00B733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73303">
              <w:rPr>
                <w:rFonts w:ascii="Times New Roman" w:hAnsi="Times New Roman" w:cs="Times New Roman"/>
                <w:lang w:eastAsia="pl-PL"/>
              </w:rPr>
              <w:t>telefon</w:t>
            </w:r>
          </w:p>
        </w:tc>
      </w:tr>
      <w:tr w:rsidR="00B73303" w:rsidTr="00B73303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3" w:rsidRDefault="00B73303">
            <w:pPr>
              <w:spacing w:beforeAutospacing="1" w:after="100" w:afterAutospacing="1"/>
              <w:rPr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B0E9B8" wp14:editId="0602F76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97155</wp:posOffset>
                      </wp:positionV>
                      <wp:extent cx="191135" cy="174625"/>
                      <wp:effectExtent l="5715" t="11430" r="12700" b="1397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3E30C" id="Prostokąt 12" o:spid="_x0000_s1026" style="position:absolute;margin-left:4.95pt;margin-top:7.65pt;width:15.05pt;height:1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3" w:rsidRPr="00B73303" w:rsidRDefault="00B733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73303">
              <w:rPr>
                <w:rFonts w:ascii="Times New Roman" w:hAnsi="Times New Roman" w:cs="Times New Roman"/>
                <w:lang w:eastAsia="pl-PL"/>
              </w:rPr>
              <w:t>sms</w:t>
            </w:r>
          </w:p>
        </w:tc>
      </w:tr>
      <w:tr w:rsidR="00B73303" w:rsidTr="00B73303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3" w:rsidRDefault="00B73303">
            <w:pPr>
              <w:spacing w:beforeAutospacing="1" w:after="100" w:afterAutospacing="1"/>
              <w:rPr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AD945A4" wp14:editId="3C5172A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100330</wp:posOffset>
                      </wp:positionV>
                      <wp:extent cx="191135" cy="174625"/>
                      <wp:effectExtent l="12700" t="5080" r="5715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79F51" id="Prostokąt 11" o:spid="_x0000_s1026" style="position:absolute;margin-left:4.75pt;margin-top:7.9pt;width:15.05pt;height:1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3" w:rsidRPr="00B73303" w:rsidRDefault="00B733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73303">
              <w:rPr>
                <w:rFonts w:ascii="Times New Roman" w:hAnsi="Times New Roman" w:cs="Times New Roman"/>
                <w:lang w:eastAsia="pl-PL"/>
              </w:rPr>
              <w:t>facebook</w:t>
            </w:r>
          </w:p>
        </w:tc>
      </w:tr>
      <w:tr w:rsidR="00B73303" w:rsidTr="00B73303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3" w:rsidRDefault="00B73303">
            <w:pPr>
              <w:spacing w:beforeAutospacing="1" w:after="100" w:afterAutospacing="1"/>
              <w:rPr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BA854DA" wp14:editId="23CBDD0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81280</wp:posOffset>
                      </wp:positionV>
                      <wp:extent cx="191135" cy="174625"/>
                      <wp:effectExtent l="12700" t="5080" r="5715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4E6A6" id="Prostokąt 10" o:spid="_x0000_s1026" style="position:absolute;margin-left:4.75pt;margin-top:6.4pt;width:15.05pt;height:1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3" w:rsidRPr="00B73303" w:rsidRDefault="00B733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73303">
              <w:rPr>
                <w:rFonts w:ascii="Times New Roman" w:hAnsi="Times New Roman" w:cs="Times New Roman"/>
                <w:lang w:eastAsia="pl-PL"/>
              </w:rPr>
              <w:t>spotkania informacyjne</w:t>
            </w:r>
          </w:p>
        </w:tc>
      </w:tr>
      <w:tr w:rsidR="00B73303" w:rsidTr="00B7330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3" w:rsidRDefault="00B73303">
            <w:pPr>
              <w:spacing w:beforeAutospacing="1" w:after="100" w:afterAutospacing="1"/>
              <w:rPr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EC1BDB" wp14:editId="22F57C2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57785</wp:posOffset>
                      </wp:positionV>
                      <wp:extent cx="191135" cy="174625"/>
                      <wp:effectExtent l="12700" t="10160" r="5715" b="571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76823" id="Prostokąt 8" o:spid="_x0000_s1026" style="position:absolute;margin-left:4.75pt;margin-top:4.55pt;width:15.05pt;height:1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3" w:rsidRPr="00B73303" w:rsidRDefault="00B733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73303">
              <w:rPr>
                <w:rFonts w:ascii="Times New Roman" w:hAnsi="Times New Roman" w:cs="Times New Roman"/>
                <w:lang w:eastAsia="pl-PL"/>
              </w:rPr>
              <w:t>inne (jakie?)</w:t>
            </w:r>
          </w:p>
          <w:p w:rsidR="00B73303" w:rsidRDefault="00B73303" w:rsidP="00694A8B">
            <w:pPr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>………………………………</w:t>
            </w:r>
            <w:r w:rsidR="00694A8B">
              <w:rPr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B73303" w:rsidRPr="0081105C" w:rsidRDefault="00B73303" w:rsidP="00694A8B">
            <w:pPr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>………………………………</w:t>
            </w:r>
            <w:r w:rsidR="00694A8B">
              <w:rPr>
                <w:lang w:eastAsia="pl-PL"/>
              </w:rPr>
              <w:t>……………………………………………………………………………………………………………………</w:t>
            </w:r>
            <w:r w:rsidR="0081105C">
              <w:rPr>
                <w:lang w:eastAsia="pl-PL"/>
              </w:rPr>
              <w:br/>
            </w:r>
          </w:p>
        </w:tc>
      </w:tr>
    </w:tbl>
    <w:p w:rsidR="00B73303" w:rsidRDefault="00B73303" w:rsidP="007B05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39" w:type="dxa"/>
        <w:tblLook w:val="04A0" w:firstRow="1" w:lastRow="0" w:firstColumn="1" w:lastColumn="0" w:noHBand="0" w:noVBand="1"/>
      </w:tblPr>
      <w:tblGrid>
        <w:gridCol w:w="475"/>
        <w:gridCol w:w="2650"/>
        <w:gridCol w:w="7114"/>
      </w:tblGrid>
      <w:tr w:rsidR="0097278B" w:rsidTr="0041071D">
        <w:trPr>
          <w:trHeight w:val="583"/>
        </w:trPr>
        <w:tc>
          <w:tcPr>
            <w:tcW w:w="10239" w:type="dxa"/>
            <w:gridSpan w:val="3"/>
            <w:vAlign w:val="center"/>
          </w:tcPr>
          <w:p w:rsidR="0097278B" w:rsidRPr="00CE3BF8" w:rsidRDefault="0097278B" w:rsidP="00D1000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E3BF8">
              <w:rPr>
                <w:rFonts w:ascii="Times New Roman" w:hAnsi="Times New Roman" w:cs="Times New Roman"/>
                <w:b/>
              </w:rPr>
              <w:lastRenderedPageBreak/>
              <w:t>Proszę wskazać potrzeby inwestycyjne w latach 2016-2020*</w:t>
            </w:r>
          </w:p>
        </w:tc>
      </w:tr>
      <w:tr w:rsidR="0097278B" w:rsidTr="0097278B">
        <w:trPr>
          <w:trHeight w:val="702"/>
        </w:trPr>
        <w:tc>
          <w:tcPr>
            <w:tcW w:w="475" w:type="dxa"/>
            <w:vAlign w:val="center"/>
          </w:tcPr>
          <w:p w:rsidR="0097278B" w:rsidRDefault="0097278B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vAlign w:val="center"/>
          </w:tcPr>
          <w:p w:rsidR="0097278B" w:rsidRPr="00DE1ACA" w:rsidRDefault="0097278B" w:rsidP="0097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CA">
              <w:rPr>
                <w:rFonts w:ascii="Times New Roman" w:hAnsi="Times New Roman" w:cs="Times New Roman"/>
              </w:rPr>
              <w:t>Lokalizacja inwestycji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1ACA">
              <w:rPr>
                <w:rFonts w:ascii="Times New Roman" w:hAnsi="Times New Roman" w:cs="Times New Roman"/>
              </w:rPr>
              <w:t>(gmina, miejscowość)</w:t>
            </w:r>
          </w:p>
        </w:tc>
        <w:tc>
          <w:tcPr>
            <w:tcW w:w="7114" w:type="dxa"/>
          </w:tcPr>
          <w:p w:rsidR="0097278B" w:rsidRDefault="0097278B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8B" w:rsidTr="0097278B">
        <w:trPr>
          <w:trHeight w:val="783"/>
        </w:trPr>
        <w:tc>
          <w:tcPr>
            <w:tcW w:w="475" w:type="dxa"/>
            <w:vAlign w:val="center"/>
          </w:tcPr>
          <w:p w:rsidR="0097278B" w:rsidRDefault="0097278B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0" w:type="dxa"/>
            <w:vAlign w:val="center"/>
          </w:tcPr>
          <w:p w:rsidR="0097278B" w:rsidRDefault="0097278B" w:rsidP="008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inwestycji, projektu</w:t>
            </w:r>
          </w:p>
        </w:tc>
        <w:tc>
          <w:tcPr>
            <w:tcW w:w="7114" w:type="dxa"/>
          </w:tcPr>
          <w:p w:rsidR="0097278B" w:rsidRDefault="0097278B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B" w:rsidRDefault="0097278B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8B" w:rsidTr="0097278B">
        <w:tc>
          <w:tcPr>
            <w:tcW w:w="475" w:type="dxa"/>
            <w:vAlign w:val="center"/>
          </w:tcPr>
          <w:p w:rsidR="0097278B" w:rsidRDefault="0097278B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0" w:type="dxa"/>
            <w:vAlign w:val="center"/>
          </w:tcPr>
          <w:p w:rsidR="0097278B" w:rsidRDefault="0097278B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Krótki opis/zakres inwestycji/projektu</w:t>
            </w:r>
          </w:p>
        </w:tc>
        <w:tc>
          <w:tcPr>
            <w:tcW w:w="7114" w:type="dxa"/>
          </w:tcPr>
          <w:p w:rsidR="0097278B" w:rsidRDefault="0097278B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B" w:rsidRDefault="0097278B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B" w:rsidRDefault="0097278B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B" w:rsidRDefault="0097278B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8B" w:rsidTr="0041071D">
        <w:trPr>
          <w:trHeight w:val="641"/>
        </w:trPr>
        <w:tc>
          <w:tcPr>
            <w:tcW w:w="475" w:type="dxa"/>
            <w:vAlign w:val="center"/>
          </w:tcPr>
          <w:p w:rsidR="0097278B" w:rsidRDefault="0097278B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0" w:type="dxa"/>
            <w:vAlign w:val="center"/>
          </w:tcPr>
          <w:p w:rsidR="0097278B" w:rsidRDefault="0097278B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Szacunkowy koszt całkowity w zł</w:t>
            </w:r>
          </w:p>
        </w:tc>
        <w:tc>
          <w:tcPr>
            <w:tcW w:w="7114" w:type="dxa"/>
          </w:tcPr>
          <w:p w:rsidR="0097278B" w:rsidRDefault="0097278B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8B" w:rsidTr="0041071D">
        <w:trPr>
          <w:trHeight w:val="777"/>
        </w:trPr>
        <w:tc>
          <w:tcPr>
            <w:tcW w:w="475" w:type="dxa"/>
            <w:vAlign w:val="center"/>
          </w:tcPr>
          <w:p w:rsidR="0097278B" w:rsidRDefault="0097278B" w:rsidP="007B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0" w:type="dxa"/>
            <w:vAlign w:val="center"/>
          </w:tcPr>
          <w:p w:rsidR="0097278B" w:rsidRDefault="0097278B" w:rsidP="0097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realizacji inwestycji (kwartał i rok)</w:t>
            </w:r>
          </w:p>
        </w:tc>
        <w:tc>
          <w:tcPr>
            <w:tcW w:w="7114" w:type="dxa"/>
          </w:tcPr>
          <w:p w:rsidR="0097278B" w:rsidRDefault="0097278B" w:rsidP="0014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4EE" w:rsidRDefault="00452718" w:rsidP="007B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52718">
        <w:rPr>
          <w:rFonts w:ascii="Times New Roman" w:hAnsi="Times New Roman" w:cs="Times New Roman"/>
          <w:sz w:val="20"/>
          <w:szCs w:val="20"/>
        </w:rPr>
        <w:t xml:space="preserve">Każda inwestycja powinna się znaleźć w </w:t>
      </w:r>
      <w:r w:rsidR="005F66B1">
        <w:rPr>
          <w:rFonts w:ascii="Times New Roman" w:hAnsi="Times New Roman" w:cs="Times New Roman"/>
          <w:sz w:val="20"/>
          <w:szCs w:val="20"/>
        </w:rPr>
        <w:t>osobnej ankiecie</w:t>
      </w:r>
      <w:r w:rsidRPr="0045271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596"/>
        <w:gridCol w:w="425"/>
        <w:gridCol w:w="538"/>
        <w:gridCol w:w="425"/>
        <w:gridCol w:w="426"/>
      </w:tblGrid>
      <w:tr w:rsidR="0081105C" w:rsidRPr="00205798" w:rsidTr="0081105C">
        <w:trPr>
          <w:trHeight w:val="355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5C" w:rsidRPr="00CE3BF8" w:rsidRDefault="00D10008" w:rsidP="00EE2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3B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C. </w:t>
            </w:r>
            <w:r w:rsidR="0081105C" w:rsidRPr="00CE3BF8">
              <w:rPr>
                <w:rFonts w:ascii="Times New Roman" w:eastAsia="Times New Roman" w:hAnsi="Times New Roman" w:cs="Times New Roman"/>
                <w:b/>
                <w:lang w:eastAsia="pl-PL"/>
              </w:rPr>
              <w:t>Propozycje działań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5C" w:rsidRPr="00205798" w:rsidRDefault="0081105C" w:rsidP="0010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 xml:space="preserve">% dofinansowania z PO </w:t>
            </w:r>
            <w:r w:rsidR="001049D0">
              <w:rPr>
                <w:rFonts w:ascii="Times New Roman" w:hAnsi="Times New Roman" w:cs="Times New Roman"/>
                <w:sz w:val="18"/>
                <w:szCs w:val="18"/>
              </w:rPr>
              <w:t>RYBY 2014-2020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04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Priorytet 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5C" w:rsidRPr="00205798" w:rsidRDefault="0081105C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skala oceny</w:t>
            </w:r>
          </w:p>
          <w:p w:rsidR="0081105C" w:rsidRPr="00205798" w:rsidRDefault="0081105C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(1-małe zainteresowanie</w:t>
            </w:r>
          </w:p>
          <w:p w:rsidR="0081105C" w:rsidRPr="00205798" w:rsidRDefault="0081105C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5-duże zainteresowanie)</w:t>
            </w:r>
          </w:p>
        </w:tc>
      </w:tr>
      <w:tr w:rsidR="0081105C" w:rsidRPr="00205798" w:rsidTr="001049D0">
        <w:trPr>
          <w:trHeight w:val="567"/>
        </w:trPr>
        <w:tc>
          <w:tcPr>
            <w:tcW w:w="6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5C" w:rsidRPr="00205798" w:rsidRDefault="0081105C" w:rsidP="008F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5C" w:rsidRPr="00205798" w:rsidRDefault="0081105C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5C" w:rsidRPr="00205798" w:rsidRDefault="0081105C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5C" w:rsidRPr="00205798" w:rsidRDefault="0081105C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5C" w:rsidRPr="00205798" w:rsidRDefault="0081105C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5C" w:rsidRPr="00205798" w:rsidRDefault="0081105C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5C" w:rsidRPr="00205798" w:rsidRDefault="0081105C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E2908" w:rsidRPr="00205798" w:rsidTr="0097278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I.1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D6323" w:rsidRDefault="00EE2908" w:rsidP="009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Podnoszenie wartości produktów rybactwa poprzez tworzenie lub rozwijanie łańcucha dostaw produktów sektora rybac</w:t>
            </w:r>
            <w:r w:rsidR="009727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kiego </w:t>
            </w:r>
            <w:r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jednoczesnym zwiększeniu zatrudnienia o min. 1 pełny etat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t>50%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EE2908" w:rsidRPr="00205798" w:rsidTr="0097278B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I.2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D6323" w:rsidRDefault="00EE2908" w:rsidP="009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Wspieranie przedsiębiorczości lub innowacji młodych ludzi w łańcuchu dostaw produktów sektora </w:t>
            </w:r>
            <w:r w:rsidR="009727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rybackiego </w:t>
            </w:r>
            <w:r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jednoczesnym zwiększeniu zatrudnienia o min. 1 pełny etat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t>50%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EE2908" w:rsidRPr="00205798" w:rsidTr="0097278B">
        <w:trPr>
          <w:trHeight w:val="1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II.1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D6323" w:rsidRDefault="00EE2908" w:rsidP="008F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Różnicowanie działalności lub dywersyfikacja zatrudnienia osób mających pracę związaną z sektorem rybactwa w drodze tworzenia lub utrzymania miejsc pracy, nie związanych z podstawową działalnością rybacką</w:t>
            </w:r>
            <w:r w:rsidR="00042C56"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jednoczesnym zwiększeniu zatrudnienia o min. 1 pełny etat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042C56" w:rsidRPr="00205798" w:rsidRDefault="00042C5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t>50%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EE2908" w:rsidRPr="00205798" w:rsidTr="001049D0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II.2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D6323" w:rsidRDefault="00EE2908" w:rsidP="008F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Podejmowanie lub rozwój działalności gospodarczej wykorzystującej wodny potencjał obszaru rybackiego </w:t>
            </w:r>
            <w:r w:rsidR="00042C56"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jednoczesnym zwiększeniu zatrudnienia o min. 1 pełny etat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56" w:rsidRPr="00205798" w:rsidRDefault="00042C5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t>50%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EE2908" w:rsidRPr="00205798" w:rsidTr="001049D0">
        <w:trPr>
          <w:trHeight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II.3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D6323" w:rsidRDefault="00EE2908" w:rsidP="008F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Wspieranie uczenia się osób z sektora rybackiego, wymiana doświadczeń i dobrych praktyk</w:t>
            </w:r>
            <w:r w:rsidR="00042C56"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jednoczesnym zwiększeniu zatrudnienia o min. 1 pełny etat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042C5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t>50%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8" w:rsidRPr="00205798" w:rsidRDefault="00EE2908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B4198A" w:rsidRPr="00205798" w:rsidTr="0097278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III.1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D6323" w:rsidRDefault="00B4198A" w:rsidP="009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Wspieranie atutów środowiska wodnego na obszarach poprzez działania na rzecz przeciwdziałania kłusownictwu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t>50%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B4198A" w:rsidRPr="00205798" w:rsidTr="001049D0">
        <w:trPr>
          <w:trHeight w:val="1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III.2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D6323" w:rsidRDefault="00B4198A" w:rsidP="008F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Przywracanie lub zabezpieczenie potencjału produkcyjnego sektora rybactwa lub odtwarzanie pierwotnego stanu środowiska obszarów rybackich w przypadku jego zniszczenia w wyniku zdarzeń noszących znamiona klęski żywiołowej lub szkody spowodowanej działalnością chronionych gatunków zwierząt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t>50%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B4198A" w:rsidRPr="00205798" w:rsidTr="001049D0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III.3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D6323" w:rsidRDefault="00B4198A" w:rsidP="005F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Odtwarzanie pierwotnego stanu środowis</w:t>
            </w:r>
            <w:r w:rsidR="005F66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 wodnego poprzez renaturyzację</w:t>
            </w:r>
            <w:r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zbiorników i terenów przyległych w przypadku jego zniszczenia w wyniku procesu eutrofizacji wód publicznych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A" w:rsidRPr="00205798" w:rsidRDefault="00B4198A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4198A" w:rsidRPr="00205798" w:rsidRDefault="00B4198A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t>50%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B4198A" w:rsidRPr="00205798" w:rsidTr="0041071D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IV.1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D6323" w:rsidRDefault="00B4198A" w:rsidP="0041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Tworzenie, rozwój, wyposażenie infrastruktu</w:t>
            </w:r>
            <w:r w:rsidR="00410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 turystycznej i rekreacyjnej </w:t>
            </w:r>
            <w:r w:rsidRPr="002D6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(tylko dla sektora publicznego)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A" w:rsidRPr="00205798" w:rsidRDefault="00B4198A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4198A" w:rsidRPr="00205798" w:rsidRDefault="00B4198A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t>75%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B4198A" w:rsidRPr="00205798" w:rsidTr="001049D0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IV.2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D6323" w:rsidRDefault="00B4198A" w:rsidP="008F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Promowanie, zachowanie lub upowszechnianie rybackiego dziedzictwa kulturowego</w:t>
            </w:r>
            <w:r w:rsidR="00410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D6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(tylko dla sektora publicznego)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A" w:rsidRPr="00205798" w:rsidRDefault="0041071D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br/>
            </w:r>
            <w:r w:rsidR="00B4198A" w:rsidRPr="00205798">
              <w:rPr>
                <w:rFonts w:ascii="Times New Roman" w:hAnsi="Times New Roman" w:cs="Times New Roman"/>
                <w:sz w:val="20"/>
                <w:szCs w:val="16"/>
              </w:rPr>
              <w:t>75%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B4198A" w:rsidRPr="00205798" w:rsidTr="005F66B1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V.1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D6323" w:rsidRDefault="00B4198A" w:rsidP="0041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Powierzenie społecznościom rybackim ważniejszej roli w rozwoju lokalnym i zarządzaniu lokalnymi zasobami </w:t>
            </w:r>
            <w:r w:rsidR="00410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rybackimi</w:t>
            </w:r>
            <w:r w:rsidRPr="002D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D6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(tylko dla organizacji producentów ryb, jednostek naukowo-badawczych i uczelni wyższych)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8A" w:rsidRPr="00205798" w:rsidRDefault="00B4198A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4198A" w:rsidRPr="00205798" w:rsidRDefault="00B4198A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4198A" w:rsidRPr="00205798" w:rsidRDefault="00B4198A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t>75%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8A" w:rsidRPr="00205798" w:rsidRDefault="00B4198A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</w:tbl>
    <w:p w:rsidR="000E75E6" w:rsidRPr="001049D0" w:rsidRDefault="000E75E6" w:rsidP="007B05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709"/>
        <w:gridCol w:w="567"/>
        <w:gridCol w:w="567"/>
        <w:gridCol w:w="425"/>
        <w:gridCol w:w="426"/>
      </w:tblGrid>
      <w:tr w:rsidR="000E75E6" w:rsidRPr="00205798" w:rsidTr="0097278B">
        <w:trPr>
          <w:trHeight w:val="726"/>
          <w:jc w:val="center"/>
        </w:trPr>
        <w:tc>
          <w:tcPr>
            <w:tcW w:w="7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E6" w:rsidRPr="00CE3BF8" w:rsidRDefault="000E75E6" w:rsidP="00D1000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CE3BF8">
              <w:rPr>
                <w:rFonts w:ascii="Times New Roman" w:hAnsi="Times New Roman" w:cs="Times New Roman"/>
                <w:b/>
              </w:rPr>
              <w:t xml:space="preserve">Które z problemów są ważne dla rozwoju rybactwa na </w:t>
            </w:r>
            <w:r w:rsidR="00D46ACC" w:rsidRPr="00CE3BF8">
              <w:rPr>
                <w:rFonts w:ascii="Times New Roman" w:hAnsi="Times New Roman" w:cs="Times New Roman"/>
                <w:b/>
              </w:rPr>
              <w:t>obszarze LSR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skala oceny</w:t>
            </w:r>
          </w:p>
          <w:p w:rsidR="000E75E6" w:rsidRPr="00205798" w:rsidRDefault="008D613B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(1-niska ważność</w:t>
            </w:r>
          </w:p>
          <w:p w:rsidR="000E75E6" w:rsidRPr="00205798" w:rsidRDefault="008D613B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5-wysoka ważność</w:t>
            </w:r>
            <w:r w:rsidR="000E75E6" w:rsidRPr="002057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E75E6" w:rsidRPr="00205798" w:rsidTr="0097278B">
        <w:trPr>
          <w:trHeight w:val="309"/>
          <w:jc w:val="center"/>
        </w:trPr>
        <w:tc>
          <w:tcPr>
            <w:tcW w:w="7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E75E6" w:rsidRPr="00205798" w:rsidTr="0097278B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EC00D3" w:rsidRDefault="000E75E6" w:rsidP="00104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0D3">
              <w:rPr>
                <w:rFonts w:ascii="Times New Roman" w:hAnsi="Times New Roman" w:cs="Times New Roman"/>
              </w:rPr>
              <w:t xml:space="preserve">Słaba świadomość ekologiczna mieszkańców </w:t>
            </w:r>
            <w:r w:rsidR="001049D0">
              <w:rPr>
                <w:rFonts w:ascii="Times New Roman" w:hAnsi="Times New Roman" w:cs="Times New Roman"/>
              </w:rPr>
              <w:t>obszaru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0E75E6" w:rsidRPr="00205798" w:rsidTr="0097278B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EC00D3" w:rsidRDefault="000E75E6" w:rsidP="008F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0D3">
              <w:rPr>
                <w:rFonts w:ascii="Times New Roman" w:eastAsia="Times New Roman" w:hAnsi="Times New Roman" w:cs="Times New Roman"/>
                <w:lang w:eastAsia="pl-PL"/>
              </w:rPr>
              <w:t>Ucieczka młodych i wykształconych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0E75E6" w:rsidRPr="00205798" w:rsidTr="0097278B">
        <w:trPr>
          <w:trHeight w:val="68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EC00D3" w:rsidRDefault="00BC5E3B" w:rsidP="00104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0D3">
              <w:rPr>
                <w:rFonts w:ascii="Times New Roman" w:hAnsi="Times New Roman" w:cs="Times New Roman"/>
              </w:rPr>
              <w:t>Zanikanie tradycji, w tym tradycyjnych zawodów, wywołan</w:t>
            </w:r>
            <w:r w:rsidR="001049D0">
              <w:rPr>
                <w:rFonts w:ascii="Times New Roman" w:hAnsi="Times New Roman" w:cs="Times New Roman"/>
              </w:rPr>
              <w:t>e</w:t>
            </w:r>
            <w:r w:rsidRPr="00EC00D3">
              <w:rPr>
                <w:rFonts w:ascii="Times New Roman" w:hAnsi="Times New Roman" w:cs="Times New Roman"/>
              </w:rPr>
              <w:t xml:space="preserve"> rozwojem cywilizacyjnym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0E75E6" w:rsidRPr="00205798" w:rsidTr="0097278B">
        <w:trPr>
          <w:trHeight w:val="112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EC00D3" w:rsidRDefault="00BC5E3B" w:rsidP="008F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0D3">
              <w:rPr>
                <w:rFonts w:ascii="Times New Roman" w:hAnsi="Times New Roman" w:cs="Times New Roman"/>
              </w:rPr>
              <w:t xml:space="preserve">Niebezpieczeństwo nieodwracalnego zniszczenia ekosystemu wód. Rosnące zanieczyszczenie wód spowodowane zrzutem ścieków </w:t>
            </w:r>
            <w:r w:rsidR="001049D0">
              <w:rPr>
                <w:rFonts w:ascii="Times New Roman" w:hAnsi="Times New Roman" w:cs="Times New Roman"/>
              </w:rPr>
              <w:br/>
            </w:r>
            <w:r w:rsidRPr="00EC00D3">
              <w:rPr>
                <w:rFonts w:ascii="Times New Roman" w:hAnsi="Times New Roman" w:cs="Times New Roman"/>
              </w:rPr>
              <w:t>z gospodarstw leżących blisko linii brzegowej oraz spływem zanieczyszczeń z pól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0E75E6" w:rsidRPr="00205798" w:rsidTr="0097278B">
        <w:trPr>
          <w:trHeight w:val="7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EC00D3" w:rsidRDefault="00BC5E3B" w:rsidP="008F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0D3">
              <w:rPr>
                <w:rFonts w:ascii="Times New Roman" w:hAnsi="Times New Roman" w:cs="Times New Roman"/>
              </w:rPr>
              <w:t>Brak świadomości wśród mieszkańców oraz środowisk opiniotwórczych dotyczących konieczności zatrzymania niszczenia ekosystemu wód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6" w:rsidRPr="00205798" w:rsidRDefault="000E75E6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8655F8" w:rsidRPr="00205798" w:rsidTr="0097278B">
        <w:trPr>
          <w:trHeight w:val="69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EC00D3" w:rsidRDefault="008655F8" w:rsidP="008F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0D3">
              <w:rPr>
                <w:rFonts w:ascii="Times New Roman" w:hAnsi="Times New Roman" w:cs="Times New Roman"/>
              </w:rPr>
              <w:t>Brak systemu szkoleń i kursów ułatw</w:t>
            </w:r>
            <w:r w:rsidR="001049D0">
              <w:rPr>
                <w:rFonts w:ascii="Times New Roman" w:hAnsi="Times New Roman" w:cs="Times New Roman"/>
              </w:rPr>
              <w:t xml:space="preserve">iających przekwalifikowanie się, </w:t>
            </w:r>
            <w:r w:rsidRPr="00EC00D3">
              <w:rPr>
                <w:rFonts w:ascii="Times New Roman" w:hAnsi="Times New Roman" w:cs="Times New Roman"/>
              </w:rPr>
              <w:t>zmianę zajęcia rybaków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8655F8" w:rsidRPr="00205798" w:rsidTr="0097278B">
        <w:trPr>
          <w:trHeight w:val="55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EC00D3" w:rsidRDefault="008655F8" w:rsidP="008F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0D3">
              <w:rPr>
                <w:rFonts w:ascii="Times New Roman" w:hAnsi="Times New Roman" w:cs="Times New Roman"/>
              </w:rPr>
              <w:t>Straty wśród ryb dokonywane przez kormor</w:t>
            </w:r>
            <w:r w:rsidR="001049D0">
              <w:rPr>
                <w:rFonts w:ascii="Times New Roman" w:hAnsi="Times New Roman" w:cs="Times New Roman"/>
              </w:rPr>
              <w:t>any, wydry, norki  i czaple siwe itp.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8655F8" w:rsidRPr="00205798" w:rsidTr="0097278B">
        <w:trPr>
          <w:trHeight w:val="7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EC00D3" w:rsidRDefault="008655F8" w:rsidP="00D4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0D3">
              <w:rPr>
                <w:rFonts w:ascii="Times New Roman" w:hAnsi="Times New Roman" w:cs="Times New Roman"/>
              </w:rPr>
              <w:t>Problem kłusownictwa na wodach (brak obserwatorów, brak sprzętu, słaba współpraca)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8655F8" w:rsidRPr="00205798" w:rsidTr="0097278B">
        <w:trPr>
          <w:trHeight w:val="6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EC00D3" w:rsidRDefault="008655F8" w:rsidP="008F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0D3">
              <w:rPr>
                <w:rFonts w:ascii="Times New Roman" w:hAnsi="Times New Roman" w:cs="Times New Roman"/>
              </w:rPr>
              <w:t>Zanik zawodu rybaka, wynikająca ze zmniejszonej opłacalności prowadzenia takiej działalności</w:t>
            </w:r>
            <w:r w:rsidR="00D46ACC">
              <w:rPr>
                <w:rFonts w:ascii="Times New Roman" w:hAnsi="Times New Roman" w:cs="Times New Roman"/>
              </w:rPr>
              <w:t xml:space="preserve"> – brak młodych kadr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8655F8" w:rsidRPr="00205798" w:rsidTr="0097278B">
        <w:trPr>
          <w:trHeight w:val="4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EC00D3" w:rsidRDefault="008655F8" w:rsidP="00BC5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0D3">
              <w:rPr>
                <w:rFonts w:ascii="Times New Roman" w:eastAsia="Times New Roman" w:hAnsi="Times New Roman" w:cs="Times New Roman"/>
                <w:lang w:eastAsia="pl-PL"/>
              </w:rPr>
              <w:t>Zanikający system kształcenia nowych kadr w tym zawodzie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8655F8" w:rsidRPr="00205798" w:rsidTr="0097278B">
        <w:trPr>
          <w:trHeight w:val="4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EC00D3" w:rsidRDefault="001049D0" w:rsidP="00104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655F8" w:rsidRPr="00EC00D3">
              <w:rPr>
                <w:rFonts w:ascii="Times New Roman" w:hAnsi="Times New Roman" w:cs="Times New Roman"/>
              </w:rPr>
              <w:t>oraz mniej cennych gatunków ryb w</w:t>
            </w:r>
            <w:r>
              <w:rPr>
                <w:rFonts w:ascii="Times New Roman" w:hAnsi="Times New Roman" w:cs="Times New Roman"/>
              </w:rPr>
              <w:t xml:space="preserve"> rzekach, zbiornikach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8655F8" w:rsidRPr="00205798" w:rsidTr="0097278B">
        <w:trPr>
          <w:trHeight w:val="6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Default="008655F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EC00D3" w:rsidRDefault="008655F8" w:rsidP="008F3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rozwiązań systemowych dotyczących ochrony czystości wód oraz wystarczającej ilości wody potrzebnej w hodowli ryb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97278B" w:rsidRPr="00205798" w:rsidTr="0097278B">
        <w:trPr>
          <w:trHeight w:val="6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B" w:rsidRDefault="0041071D" w:rsidP="0097278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B" w:rsidRDefault="0097278B" w:rsidP="009727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Utrudniony dostęp do środków finansowych na rozwój rodzinnych przedsiębiorstw (trudny dostęp do dotacji i kredytów)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B" w:rsidRDefault="0097278B" w:rsidP="0097278B">
            <w:pPr>
              <w:jc w:val="center"/>
            </w:pPr>
            <w:r w:rsidRPr="000E7C42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B" w:rsidRDefault="0097278B" w:rsidP="0097278B">
            <w:pPr>
              <w:jc w:val="center"/>
            </w:pPr>
            <w:r w:rsidRPr="000E7C42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B" w:rsidRDefault="0097278B" w:rsidP="0097278B">
            <w:pPr>
              <w:jc w:val="center"/>
            </w:pPr>
            <w:r w:rsidRPr="000E7C42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B" w:rsidRDefault="0097278B" w:rsidP="0097278B">
            <w:pPr>
              <w:jc w:val="center"/>
            </w:pPr>
            <w:r w:rsidRPr="000E7C42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B" w:rsidRDefault="0097278B" w:rsidP="0097278B">
            <w:pPr>
              <w:jc w:val="center"/>
            </w:pPr>
            <w:r w:rsidRPr="000E7C42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97278B" w:rsidRPr="00205798" w:rsidTr="0097278B">
        <w:trPr>
          <w:trHeight w:val="6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B" w:rsidRDefault="0041071D" w:rsidP="0097278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B" w:rsidRDefault="0097278B" w:rsidP="009727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Brak współpracy i zrozumienia na linii ekolodzy - rybacy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B" w:rsidRDefault="0097278B" w:rsidP="0097278B">
            <w:pPr>
              <w:jc w:val="center"/>
            </w:pPr>
            <w:r w:rsidRPr="005A04CA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B" w:rsidRDefault="0097278B" w:rsidP="0097278B">
            <w:pPr>
              <w:jc w:val="center"/>
            </w:pPr>
            <w:r w:rsidRPr="005A04CA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B" w:rsidRDefault="0097278B" w:rsidP="0097278B">
            <w:pPr>
              <w:jc w:val="center"/>
            </w:pPr>
            <w:r w:rsidRPr="005A04CA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B" w:rsidRDefault="0097278B" w:rsidP="0097278B">
            <w:pPr>
              <w:jc w:val="center"/>
            </w:pPr>
            <w:r w:rsidRPr="005A04CA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B" w:rsidRDefault="0097278B" w:rsidP="0097278B">
            <w:pPr>
              <w:jc w:val="center"/>
            </w:pPr>
            <w:r w:rsidRPr="005A04CA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8655F8" w:rsidRPr="00205798" w:rsidTr="0097278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Default="008655F8" w:rsidP="0041071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07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D0" w:rsidRDefault="008655F8" w:rsidP="004107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Inne? Jakie: </w:t>
            </w:r>
            <w:r w:rsidR="001049D0" w:rsidRPr="001049D0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:rsidR="0041071D" w:rsidRPr="00EC00D3" w:rsidRDefault="0041071D" w:rsidP="004107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1071D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F8" w:rsidRPr="00205798" w:rsidRDefault="008655F8" w:rsidP="000E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</w:tbl>
    <w:p w:rsidR="000E75E6" w:rsidRDefault="000E75E6" w:rsidP="007B05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851"/>
        <w:gridCol w:w="1134"/>
      </w:tblGrid>
      <w:tr w:rsidR="002D06EF" w:rsidRPr="00205798" w:rsidTr="0041071D">
        <w:trPr>
          <w:trHeight w:val="583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EF" w:rsidRPr="00CE3BF8" w:rsidRDefault="002D06EF" w:rsidP="00D10008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3BF8">
              <w:rPr>
                <w:rFonts w:ascii="Times New Roman" w:hAnsi="Times New Roman" w:cs="Times New Roman"/>
                <w:b/>
              </w:rPr>
              <w:lastRenderedPageBreak/>
              <w:t xml:space="preserve">Czy zgadzasz się z poniższymi opiniami?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EF" w:rsidRPr="002D06EF" w:rsidRDefault="002D06EF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6EF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EF" w:rsidRPr="002D06EF" w:rsidRDefault="002D06EF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6EF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2D06EF" w:rsidRPr="00205798" w:rsidTr="0041071D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05798" w:rsidRDefault="002D06EF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D06EF" w:rsidRDefault="002D06EF" w:rsidP="001049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06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Wzrost spo</w:t>
            </w:r>
            <w:r w:rsidR="008160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życia ryb</w:t>
            </w:r>
            <w:r w:rsidRPr="002D06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D06EF">
              <w:rPr>
                <w:rFonts w:ascii="Times New Roman" w:hAnsi="Times New Roman" w:cs="Times New Roman"/>
                <w:sz w:val="22"/>
                <w:szCs w:val="22"/>
              </w:rPr>
              <w:t>wpływ</w:t>
            </w:r>
            <w:r w:rsidR="001049D0">
              <w:rPr>
                <w:rFonts w:ascii="Times New Roman" w:hAnsi="Times New Roman" w:cs="Times New Roman"/>
                <w:sz w:val="22"/>
                <w:szCs w:val="22"/>
              </w:rPr>
              <w:t xml:space="preserve">a pozytywnie na rozwój rybactwa </w:t>
            </w:r>
            <w:r w:rsidR="00816045">
              <w:rPr>
                <w:rFonts w:ascii="Times New Roman" w:hAnsi="Times New Roman" w:cs="Times New Roman"/>
                <w:sz w:val="22"/>
                <w:szCs w:val="22"/>
              </w:rPr>
              <w:t>na terenie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05798" w:rsidRDefault="002D06EF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05798" w:rsidRDefault="002D06EF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816045" w:rsidRPr="00205798" w:rsidTr="001049D0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45" w:rsidRDefault="00D1000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45" w:rsidRPr="002D06EF" w:rsidRDefault="00816045" w:rsidP="0081604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Zwiększenie liczby punktów sprzedaży bezpośredniej oraz zróżnicowanie kanałów dystrybucji ryb wpływa pozytywnie na zwiększenie konsumpcji ryb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45" w:rsidRPr="00205798" w:rsidRDefault="001049D0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45" w:rsidRPr="00205798" w:rsidRDefault="001049D0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2D06EF" w:rsidRPr="00205798" w:rsidTr="0041071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05798" w:rsidRDefault="00D1000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D06EF" w:rsidRDefault="002D06EF" w:rsidP="0041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6EF">
              <w:rPr>
                <w:rFonts w:ascii="Times New Roman" w:hAnsi="Times New Roman" w:cs="Times New Roman"/>
              </w:rPr>
              <w:t>Odbudowa populacji ryb (zarybianie), wpływa pozytywnie na rozwój rybactwa</w:t>
            </w:r>
            <w:r w:rsidR="00B93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05798" w:rsidRDefault="002D06EF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05798" w:rsidRDefault="002D06EF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2D06EF" w:rsidRPr="00205798" w:rsidTr="0041071D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05798" w:rsidRDefault="00D1000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D06EF" w:rsidRDefault="002D06EF" w:rsidP="0041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6EF">
              <w:rPr>
                <w:rFonts w:ascii="Times New Roman" w:hAnsi="Times New Roman" w:cs="Times New Roman"/>
              </w:rPr>
              <w:t>Podtrzymanie tradycji zawodu rybaka wpływ</w:t>
            </w:r>
            <w:r w:rsidR="00F97C87">
              <w:rPr>
                <w:rFonts w:ascii="Times New Roman" w:hAnsi="Times New Roman" w:cs="Times New Roman"/>
              </w:rPr>
              <w:t>a pozytywnie na rozwój rybactwa</w:t>
            </w:r>
            <w:r w:rsidR="008160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05798" w:rsidRDefault="002D06EF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05798" w:rsidRDefault="002D06EF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2D06EF" w:rsidRPr="00205798" w:rsidTr="0041071D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05798" w:rsidRDefault="00D1000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7F5BF4" w:rsidRDefault="0041071D" w:rsidP="004107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Ochrona czystości wó</w:t>
            </w:r>
            <w:r w:rsidR="002D06EF" w:rsidRPr="002D06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 </w:t>
            </w:r>
            <w:r w:rsidR="002D06EF" w:rsidRPr="002D06EF">
              <w:rPr>
                <w:rFonts w:ascii="Times New Roman" w:hAnsi="Times New Roman" w:cs="Times New Roman"/>
                <w:sz w:val="22"/>
                <w:szCs w:val="22"/>
              </w:rPr>
              <w:t>wpływ</w:t>
            </w:r>
            <w:r w:rsidR="00F97C87">
              <w:rPr>
                <w:rFonts w:ascii="Times New Roman" w:hAnsi="Times New Roman" w:cs="Times New Roman"/>
                <w:sz w:val="22"/>
                <w:szCs w:val="22"/>
              </w:rPr>
              <w:t>a pozytywnie na rozwój rybactwa</w:t>
            </w:r>
            <w:r w:rsidR="002D06EF" w:rsidRPr="002D06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5BF4">
              <w:rPr>
                <w:rFonts w:ascii="Times New Roman" w:hAnsi="Times New Roman" w:cs="Times New Roman"/>
                <w:sz w:val="22"/>
                <w:szCs w:val="22"/>
              </w:rPr>
              <w:t>na terenie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05798" w:rsidRDefault="002D06EF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05798" w:rsidRDefault="002D06EF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2D06EF" w:rsidRPr="00205798" w:rsidTr="0041071D">
        <w:trPr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05798" w:rsidRDefault="00D1000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D06EF" w:rsidRDefault="002D06EF" w:rsidP="0041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6EF">
              <w:rPr>
                <w:rFonts w:ascii="Times New Roman" w:hAnsi="Times New Roman" w:cs="Times New Roman"/>
              </w:rPr>
              <w:t>Zróżnicowanie źródeł dochodów rybaków oraz zwiększenie możliwości dorabiania w usługach poza rybactwem, wpływa pozytywnie na rozwój rybactwa</w:t>
            </w:r>
            <w:r w:rsidR="007F5B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05798" w:rsidRDefault="002D06EF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F" w:rsidRPr="00205798" w:rsidRDefault="002D06EF" w:rsidP="008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1F0A82" w:rsidRPr="00205798" w:rsidTr="0041071D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205798" w:rsidRDefault="00D1000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640351" w:rsidRDefault="0041071D" w:rsidP="00F97C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</w:t>
            </w:r>
            <w:r w:rsidR="00F97C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ależy </w:t>
            </w:r>
            <w:r w:rsidR="001F0A82" w:rsidRPr="002D06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pomagać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wędkarzom</w:t>
            </w:r>
            <w:r w:rsidR="001F0A82" w:rsidRPr="002D06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bo </w:t>
            </w:r>
            <w:r w:rsidR="001F0A82" w:rsidRPr="002D06EF">
              <w:rPr>
                <w:rFonts w:ascii="Times New Roman" w:hAnsi="Times New Roman" w:cs="Times New Roman"/>
                <w:sz w:val="22"/>
                <w:szCs w:val="22"/>
              </w:rPr>
              <w:t>wpływa to pozytywnie</w:t>
            </w:r>
            <w:r w:rsidR="001F0A82">
              <w:rPr>
                <w:rFonts w:ascii="Times New Roman" w:hAnsi="Times New Roman" w:cs="Times New Roman"/>
                <w:sz w:val="22"/>
                <w:szCs w:val="22"/>
              </w:rPr>
              <w:t xml:space="preserve"> na rozwój rybactwa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205798" w:rsidRDefault="001F0A82" w:rsidP="008F4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205798" w:rsidRDefault="001F0A82" w:rsidP="008F4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1F0A82" w:rsidRPr="00205798" w:rsidTr="00F97C87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205798" w:rsidRDefault="00D1000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EC00D3" w:rsidRDefault="001F0A82" w:rsidP="008F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Współpraca partnerów lokalnych w zakresie promocji i dystrybucji ryb </w:t>
            </w:r>
            <w:r w:rsidR="00F97C8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przetworów wpływa pozytywnie na zwiększenie popytu na ryby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205798" w:rsidRDefault="001F0A82" w:rsidP="008F4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205798" w:rsidRDefault="001F0A82" w:rsidP="008F4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1F0A82" w:rsidRPr="00205798" w:rsidTr="00F97C87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205798" w:rsidRDefault="00D1000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EC00D3" w:rsidRDefault="001F0A82" w:rsidP="008F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Bezpośrednie wsparcie hodowców ryb przez samorząd lokalny pozytywnie wpływa na wizerunek sektora gospodarczego i publicznego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205798" w:rsidRDefault="001F0A82" w:rsidP="008F4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205798" w:rsidRDefault="001F0A82" w:rsidP="008F4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1F0A82" w:rsidRPr="00205798" w:rsidTr="0041071D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205798" w:rsidRDefault="00D10008" w:rsidP="008F326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EC00D3" w:rsidRDefault="001F0A82" w:rsidP="00410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Rozwój turystyki i </w:t>
            </w:r>
            <w:r w:rsidR="0041071D">
              <w:rPr>
                <w:rFonts w:ascii="Times New Roman" w:eastAsia="Times New Roman" w:hAnsi="Times New Roman" w:cs="Times New Roman"/>
                <w:lang w:eastAsia="pl-PL"/>
              </w:rPr>
              <w:t>rekreacji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pozytywnie wpływa na konsumpcję ryb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205798" w:rsidRDefault="001F0A82" w:rsidP="008F4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205798" w:rsidRDefault="001F0A82" w:rsidP="008F4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  <w:tr w:rsidR="001F0A82" w:rsidRPr="00205798" w:rsidTr="00F97C87">
        <w:trPr>
          <w:trHeight w:val="9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205798" w:rsidRDefault="001F0A82" w:rsidP="00D1000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00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4F1875" w:rsidRDefault="001F0A82" w:rsidP="00F9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1875">
              <w:rPr>
                <w:rFonts w:ascii="Times New Roman" w:hAnsi="Times New Roman" w:cs="Times New Roman"/>
                <w:bCs/>
              </w:rPr>
              <w:t>Edukacji hodowców (podniesienie wydajności gospodarstwa, przeciwdziałanie chorobom ryb, efektywne zarządzanie firmą, planowanie itd.)</w:t>
            </w:r>
            <w:r>
              <w:rPr>
                <w:rFonts w:ascii="Times New Roman" w:hAnsi="Times New Roman" w:cs="Times New Roman"/>
                <w:bCs/>
              </w:rPr>
              <w:t xml:space="preserve"> p</w:t>
            </w:r>
            <w:r w:rsidR="00F97C87">
              <w:rPr>
                <w:rFonts w:ascii="Times New Roman" w:hAnsi="Times New Roman" w:cs="Times New Roman"/>
                <w:bCs/>
              </w:rPr>
              <w:t>ozytywnie wpływa na rozwój firm i gospodarstw rybackich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205798" w:rsidRDefault="001F0A82" w:rsidP="008F4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82" w:rsidRPr="00205798" w:rsidRDefault="001F0A82" w:rsidP="008F4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5798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</w:p>
        </w:tc>
      </w:tr>
    </w:tbl>
    <w:p w:rsidR="005F66B1" w:rsidRDefault="005F66B1" w:rsidP="005F66B1">
      <w:pPr>
        <w:pStyle w:val="Akapitzlist2"/>
        <w:spacing w:after="0" w:line="100" w:lineRule="atLeast"/>
        <w:ind w:left="786"/>
        <w:rPr>
          <w:rFonts w:ascii="Times New Roman" w:hAnsi="Times New Roman" w:cs="Times New Roman"/>
          <w:b/>
          <w:bCs/>
        </w:rPr>
      </w:pPr>
    </w:p>
    <w:p w:rsidR="000E2BEC" w:rsidRPr="005F66B1" w:rsidRDefault="001258CF" w:rsidP="00C23344">
      <w:pPr>
        <w:pStyle w:val="Akapitzlist2"/>
        <w:numPr>
          <w:ilvl w:val="0"/>
          <w:numId w:val="21"/>
        </w:numPr>
        <w:spacing w:after="0" w:line="100" w:lineRule="atLeast"/>
        <w:ind w:left="0"/>
        <w:rPr>
          <w:rFonts w:ascii="Times New Roman" w:hAnsi="Times New Roman" w:cs="Times New Roman"/>
          <w:b/>
          <w:bCs/>
        </w:rPr>
      </w:pPr>
      <w:r w:rsidRPr="005F66B1">
        <w:rPr>
          <w:rFonts w:ascii="Times New Roman" w:hAnsi="Times New Roman" w:cs="Times New Roman"/>
          <w:b/>
          <w:bCs/>
        </w:rPr>
        <w:t>Jakie działania</w:t>
      </w:r>
      <w:r w:rsidR="000E7019" w:rsidRPr="005F66B1">
        <w:rPr>
          <w:rFonts w:ascii="Times New Roman" w:hAnsi="Times New Roman" w:cs="Times New Roman"/>
          <w:b/>
          <w:bCs/>
        </w:rPr>
        <w:t xml:space="preserve"> są i będą motorem do rozwoju i promocji rybactwa śródlądowego w naszych gminach?</w:t>
      </w:r>
      <w:r w:rsidR="005F66B1" w:rsidRPr="005F66B1">
        <w:rPr>
          <w:rFonts w:ascii="Times New Roman" w:hAnsi="Times New Roman" w:cs="Times New Roman"/>
          <w:b/>
          <w:bCs/>
        </w:rPr>
        <w:br/>
      </w:r>
    </w:p>
    <w:p w:rsidR="000E7019" w:rsidRDefault="000E2BEC" w:rsidP="000E2BEC">
      <w:pPr>
        <w:pStyle w:val="Akapitzlist2"/>
        <w:spacing w:after="0" w:line="100" w:lineRule="atLeast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a/</w:t>
      </w:r>
      <w:r w:rsidR="000E7019" w:rsidRPr="000E75E6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</w:t>
      </w:r>
    </w:p>
    <w:p w:rsidR="00F97C87" w:rsidRPr="000E75E6" w:rsidRDefault="00F97C87" w:rsidP="000E2BEC">
      <w:pPr>
        <w:pStyle w:val="Akapitzlist2"/>
        <w:spacing w:after="0" w:line="100" w:lineRule="atLeast"/>
        <w:ind w:left="0"/>
        <w:rPr>
          <w:rFonts w:ascii="Times New Roman" w:hAnsi="Times New Roman" w:cs="Times New Roman"/>
          <w:bCs/>
        </w:rPr>
      </w:pPr>
    </w:p>
    <w:p w:rsidR="000E7019" w:rsidRDefault="000E2BEC" w:rsidP="000E2BEC">
      <w:pPr>
        <w:pStyle w:val="Akapitzlist2"/>
        <w:spacing w:after="0" w:line="100" w:lineRule="atLeast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b/</w:t>
      </w:r>
      <w:r w:rsidR="000E7019" w:rsidRPr="000E75E6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</w:t>
      </w:r>
    </w:p>
    <w:p w:rsidR="00F97C87" w:rsidRPr="005F66B1" w:rsidRDefault="00F97C87" w:rsidP="000E2BEC">
      <w:pPr>
        <w:pStyle w:val="Akapitzlist2"/>
        <w:spacing w:after="0" w:line="100" w:lineRule="atLeast"/>
        <w:ind w:left="0"/>
        <w:rPr>
          <w:rFonts w:ascii="Times New Roman" w:hAnsi="Times New Roman" w:cs="Times New Roman"/>
          <w:bCs/>
          <w:sz w:val="36"/>
          <w:szCs w:val="36"/>
        </w:rPr>
      </w:pPr>
    </w:p>
    <w:p w:rsidR="000E7019" w:rsidRPr="00205798" w:rsidRDefault="000E7019" w:rsidP="00CE3BF8">
      <w:pPr>
        <w:pStyle w:val="Akapitzlist2"/>
        <w:numPr>
          <w:ilvl w:val="0"/>
          <w:numId w:val="21"/>
        </w:numPr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205798">
        <w:rPr>
          <w:rFonts w:ascii="Times New Roman" w:hAnsi="Times New Roman" w:cs="Times New Roman"/>
          <w:b/>
          <w:bCs/>
        </w:rPr>
        <w:t>Czy jest Pan/i, gotow</w:t>
      </w:r>
      <w:r w:rsidR="001258CF">
        <w:rPr>
          <w:rFonts w:ascii="Times New Roman" w:hAnsi="Times New Roman" w:cs="Times New Roman"/>
          <w:b/>
          <w:bCs/>
        </w:rPr>
        <w:t>y/</w:t>
      </w:r>
      <w:r w:rsidRPr="00205798">
        <w:rPr>
          <w:rFonts w:ascii="Times New Roman" w:hAnsi="Times New Roman" w:cs="Times New Roman"/>
          <w:b/>
          <w:bCs/>
        </w:rPr>
        <w:t>a na wprowadzenie zmian, innowacji w profilu</w:t>
      </w:r>
      <w:r w:rsidR="006C687F">
        <w:rPr>
          <w:rFonts w:ascii="Times New Roman" w:hAnsi="Times New Roman" w:cs="Times New Roman"/>
          <w:b/>
          <w:bCs/>
        </w:rPr>
        <w:t xml:space="preserve"> prowadzonej działalności celem</w:t>
      </w:r>
      <w:r w:rsidRPr="00205798">
        <w:rPr>
          <w:rFonts w:ascii="Times New Roman" w:hAnsi="Times New Roman" w:cs="Times New Roman"/>
          <w:b/>
          <w:bCs/>
        </w:rPr>
        <w:t xml:space="preserve">  intensyfikacji produkcji</w:t>
      </w:r>
      <w:r w:rsidR="00F97C87">
        <w:rPr>
          <w:rFonts w:ascii="Times New Roman" w:hAnsi="Times New Roman" w:cs="Times New Roman"/>
          <w:b/>
          <w:bCs/>
        </w:rPr>
        <w:t>,</w:t>
      </w:r>
      <w:r w:rsidRPr="00205798">
        <w:rPr>
          <w:rFonts w:ascii="Times New Roman" w:hAnsi="Times New Roman" w:cs="Times New Roman"/>
          <w:b/>
          <w:bCs/>
        </w:rPr>
        <w:t xml:space="preserve"> a co za tym idzie zwiększenia dochodu?</w:t>
      </w:r>
    </w:p>
    <w:p w:rsidR="000E7019" w:rsidRPr="00253482" w:rsidRDefault="00713366" w:rsidP="004A5DDF">
      <w:pPr>
        <w:pStyle w:val="Akapitzlist2"/>
        <w:spacing w:after="0" w:line="100" w:lineRule="atLeast"/>
        <w:ind w:left="426" w:firstLine="283"/>
        <w:rPr>
          <w:rFonts w:ascii="Times New Roman" w:hAnsi="Times New Roman" w:cs="Times New Roman"/>
          <w:bCs/>
          <w:sz w:val="20"/>
          <w:szCs w:val="20"/>
        </w:rPr>
      </w:pPr>
      <w:r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2C531F9B" wp14:editId="0BF039B4">
            <wp:extent cx="158750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" cy="17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7019" w:rsidRPr="00253482">
        <w:rPr>
          <w:rFonts w:ascii="Times New Roman" w:hAnsi="Times New Roman" w:cs="Times New Roman"/>
          <w:bCs/>
          <w:sz w:val="20"/>
          <w:szCs w:val="20"/>
        </w:rPr>
        <w:t>Tak</w:t>
      </w:r>
      <w:r w:rsidR="000E7019" w:rsidRPr="00253482">
        <w:rPr>
          <w:rFonts w:ascii="Times New Roman" w:hAnsi="Times New Roman" w:cs="Times New Roman"/>
          <w:bCs/>
          <w:sz w:val="20"/>
          <w:szCs w:val="20"/>
        </w:rPr>
        <w:tab/>
      </w:r>
      <w:r w:rsidR="00CE3BF8" w:rsidRPr="00253482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CE3BF8"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19E2714E" wp14:editId="1F2178AE">
            <wp:extent cx="158750" cy="171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" cy="17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BF8" w:rsidRPr="00253482">
        <w:rPr>
          <w:rFonts w:ascii="Times New Roman" w:hAnsi="Times New Roman" w:cs="Times New Roman"/>
          <w:bCs/>
          <w:sz w:val="20"/>
          <w:szCs w:val="20"/>
        </w:rPr>
        <w:t xml:space="preserve">Nie              </w:t>
      </w:r>
      <w:r w:rsidR="0041071D" w:rsidRPr="002534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3BF8"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621F7FA7" wp14:editId="6D711EB4">
            <wp:extent cx="158750" cy="171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" cy="17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071D" w:rsidRPr="00253482">
        <w:rPr>
          <w:rFonts w:ascii="Times New Roman" w:hAnsi="Times New Roman" w:cs="Times New Roman"/>
          <w:bCs/>
          <w:sz w:val="20"/>
          <w:szCs w:val="20"/>
        </w:rPr>
        <w:t>Nie wiem/trudno powiedzieć</w:t>
      </w:r>
      <w:r w:rsidR="000E7019" w:rsidRPr="00253482">
        <w:rPr>
          <w:rFonts w:ascii="Times New Roman" w:hAnsi="Times New Roman" w:cs="Times New Roman"/>
          <w:bCs/>
          <w:sz w:val="20"/>
          <w:szCs w:val="20"/>
        </w:rPr>
        <w:tab/>
      </w:r>
      <w:r w:rsidR="000E7019" w:rsidRPr="00253482">
        <w:rPr>
          <w:rFonts w:ascii="Times New Roman" w:hAnsi="Times New Roman" w:cs="Times New Roman"/>
          <w:bCs/>
          <w:sz w:val="20"/>
          <w:szCs w:val="20"/>
        </w:rPr>
        <w:tab/>
      </w:r>
      <w:r w:rsidR="000E7019" w:rsidRPr="00253482">
        <w:rPr>
          <w:rFonts w:ascii="Times New Roman" w:hAnsi="Times New Roman" w:cs="Times New Roman"/>
          <w:bCs/>
          <w:sz w:val="20"/>
          <w:szCs w:val="20"/>
        </w:rPr>
        <w:tab/>
      </w:r>
      <w:r w:rsidR="000E7019" w:rsidRPr="00253482">
        <w:rPr>
          <w:rFonts w:ascii="Times New Roman" w:hAnsi="Times New Roman" w:cs="Times New Roman"/>
          <w:bCs/>
          <w:sz w:val="20"/>
          <w:szCs w:val="20"/>
        </w:rPr>
        <w:tab/>
      </w:r>
    </w:p>
    <w:p w:rsidR="004A5DDF" w:rsidRDefault="000E7019" w:rsidP="0097278B">
      <w:pPr>
        <w:pStyle w:val="Akapitzlist2"/>
        <w:spacing w:after="0" w:line="100" w:lineRule="atLeast"/>
        <w:ind w:left="426"/>
        <w:rPr>
          <w:rFonts w:ascii="Times New Roman" w:hAnsi="Times New Roman" w:cs="Times New Roman"/>
          <w:bCs/>
        </w:rPr>
      </w:pPr>
      <w:r w:rsidRPr="006C687F">
        <w:rPr>
          <w:rFonts w:ascii="Times New Roman" w:hAnsi="Times New Roman" w:cs="Times New Roman"/>
          <w:bCs/>
        </w:rPr>
        <w:tab/>
      </w:r>
      <w:r w:rsidRPr="006C687F">
        <w:rPr>
          <w:rFonts w:ascii="Times New Roman" w:hAnsi="Times New Roman" w:cs="Times New Roman"/>
          <w:bCs/>
        </w:rPr>
        <w:tab/>
      </w:r>
      <w:r w:rsidRPr="006C687F">
        <w:rPr>
          <w:rFonts w:ascii="Times New Roman" w:hAnsi="Times New Roman" w:cs="Times New Roman"/>
          <w:bCs/>
        </w:rPr>
        <w:tab/>
      </w:r>
    </w:p>
    <w:p w:rsidR="00CF2F38" w:rsidRPr="00CE3BF8" w:rsidRDefault="001258CF" w:rsidP="00CF2F38">
      <w:pPr>
        <w:pStyle w:val="Akapitzlist2"/>
        <w:numPr>
          <w:ilvl w:val="0"/>
          <w:numId w:val="21"/>
        </w:numPr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Czy </w:t>
      </w:r>
      <w:r w:rsidR="0097278B">
        <w:rPr>
          <w:rFonts w:ascii="Times New Roman" w:hAnsi="Times New Roman" w:cs="Times New Roman"/>
          <w:b/>
          <w:bCs/>
        </w:rPr>
        <w:t>dop</w:t>
      </w:r>
      <w:r w:rsidR="00CF2F38">
        <w:rPr>
          <w:rFonts w:ascii="Times New Roman" w:hAnsi="Times New Roman" w:cs="Times New Roman"/>
          <w:b/>
          <w:bCs/>
        </w:rPr>
        <w:t>osażenie w specjalistyczny sprzęt wpłynęłoby znacząco na podniesienie wydajności produkcyjnej?</w:t>
      </w:r>
    </w:p>
    <w:p w:rsidR="00CF2F38" w:rsidRPr="00253482" w:rsidRDefault="0041071D" w:rsidP="004A5DDF">
      <w:pPr>
        <w:pStyle w:val="Akapitzlist2"/>
        <w:spacing w:after="0" w:line="100" w:lineRule="atLeast"/>
        <w:ind w:left="426" w:firstLine="283"/>
        <w:rPr>
          <w:rFonts w:ascii="Times New Roman" w:hAnsi="Times New Roman" w:cs="Times New Roman"/>
          <w:bCs/>
          <w:sz w:val="20"/>
          <w:szCs w:val="20"/>
        </w:rPr>
      </w:pPr>
      <w:r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78787D25" wp14:editId="4165F8C4">
            <wp:extent cx="158750" cy="1714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" cy="17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3482">
        <w:rPr>
          <w:rFonts w:ascii="Times New Roman" w:hAnsi="Times New Roman" w:cs="Times New Roman"/>
          <w:bCs/>
          <w:sz w:val="20"/>
          <w:szCs w:val="20"/>
        </w:rPr>
        <w:t>Tak</w:t>
      </w:r>
      <w:r w:rsidRPr="00253482">
        <w:rPr>
          <w:rFonts w:ascii="Times New Roman" w:hAnsi="Times New Roman" w:cs="Times New Roman"/>
          <w:bCs/>
          <w:sz w:val="20"/>
          <w:szCs w:val="20"/>
        </w:rPr>
        <w:tab/>
      </w:r>
      <w:r w:rsidR="00CE3BF8" w:rsidRPr="00253482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CE3BF8"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4ECCC475" wp14:editId="20998CE7">
            <wp:extent cx="158750" cy="171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" cy="17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BF8" w:rsidRPr="00253482">
        <w:rPr>
          <w:rFonts w:ascii="Times New Roman" w:hAnsi="Times New Roman" w:cs="Times New Roman"/>
          <w:bCs/>
          <w:sz w:val="20"/>
          <w:szCs w:val="20"/>
        </w:rPr>
        <w:t xml:space="preserve"> Nie             </w:t>
      </w:r>
      <w:r w:rsidR="00CE3BF8"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4ECCC475" wp14:editId="20998CE7">
            <wp:extent cx="158750" cy="1714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" cy="17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3482">
        <w:rPr>
          <w:rFonts w:ascii="Times New Roman" w:hAnsi="Times New Roman" w:cs="Times New Roman"/>
          <w:bCs/>
          <w:sz w:val="20"/>
          <w:szCs w:val="20"/>
        </w:rPr>
        <w:t xml:space="preserve"> Nie wiem/trudno powiedzieć</w:t>
      </w:r>
    </w:p>
    <w:p w:rsidR="00CF2F38" w:rsidRPr="00F97C87" w:rsidRDefault="00CF2F38" w:rsidP="00CF2F38">
      <w:pPr>
        <w:pStyle w:val="Akapitzlist2"/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CF2F38" w:rsidRPr="00CE3BF8" w:rsidRDefault="00CF2F38" w:rsidP="00D10008">
      <w:pPr>
        <w:pStyle w:val="Akapitzlist2"/>
        <w:numPr>
          <w:ilvl w:val="0"/>
          <w:numId w:val="21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</w:rPr>
        <w:t>Czy prowadzenie działalności związanej bezpośrednio/pośrednio z sektorem rybackim zapewnia płynność finansową i pokrywa wszystkie bieżące potrzeby życia codziennego:</w:t>
      </w:r>
    </w:p>
    <w:p w:rsidR="00CF2F38" w:rsidRPr="00253482" w:rsidRDefault="00CE3BF8" w:rsidP="00CE3BF8">
      <w:pPr>
        <w:pStyle w:val="Akapitzlist2"/>
        <w:spacing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4ECCC475" wp14:editId="20998CE7">
            <wp:extent cx="158750" cy="1714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" cy="17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34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53482">
        <w:rPr>
          <w:rFonts w:ascii="Times New Roman" w:hAnsi="Times New Roman" w:cs="Times New Roman"/>
          <w:bCs/>
          <w:sz w:val="20"/>
          <w:szCs w:val="20"/>
        </w:rPr>
        <w:t xml:space="preserve">Tak   </w:t>
      </w:r>
      <w:r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4ECCC475" wp14:editId="20998CE7">
            <wp:extent cx="158750" cy="1714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" cy="17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3482">
        <w:rPr>
          <w:rFonts w:ascii="Times New Roman" w:hAnsi="Times New Roman" w:cs="Times New Roman"/>
          <w:bCs/>
          <w:sz w:val="20"/>
          <w:szCs w:val="20"/>
        </w:rPr>
        <w:t xml:space="preserve"> Nie wiem/trudno powiedzieć    </w:t>
      </w:r>
      <w:r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4ECCC475" wp14:editId="20998CE7">
            <wp:extent cx="158750" cy="1714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" cy="17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3482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253482">
        <w:rPr>
          <w:rFonts w:ascii="Times New Roman" w:hAnsi="Times New Roman" w:cs="Times New Roman"/>
          <w:sz w:val="20"/>
          <w:szCs w:val="20"/>
        </w:rPr>
        <w:t>Nie (w przypadku zaznaczenia odp. „NIE” prosimy o podanie typu działalności będącej dodatkowym źródłem dochodu)………………………………………………………</w:t>
      </w:r>
      <w:r w:rsidR="00253482">
        <w:rPr>
          <w:rFonts w:ascii="Times New Roman" w:hAnsi="Times New Roman" w:cs="Times New Roman"/>
          <w:sz w:val="20"/>
          <w:szCs w:val="20"/>
        </w:rPr>
        <w:t>………………..</w:t>
      </w:r>
    </w:p>
    <w:p w:rsidR="00D10008" w:rsidRPr="00F97C87" w:rsidRDefault="00D10008" w:rsidP="00CF2F38">
      <w:pPr>
        <w:pStyle w:val="Akapitzlist2"/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CE3BF8" w:rsidRDefault="00D10008" w:rsidP="00CE3BF8">
      <w:pPr>
        <w:pStyle w:val="Akapitzlist2"/>
        <w:numPr>
          <w:ilvl w:val="0"/>
          <w:numId w:val="21"/>
        </w:numPr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D10008">
        <w:rPr>
          <w:rFonts w:ascii="Times New Roman" w:hAnsi="Times New Roman" w:cs="Times New Roman"/>
          <w:b/>
          <w:bCs/>
        </w:rPr>
        <w:t>Czy rozwój przetwórstwa, stworzenie central/giełdy rybnej/punktów sprzedaży bezpośredniej</w:t>
      </w:r>
      <w:r>
        <w:rPr>
          <w:rFonts w:ascii="Times New Roman" w:hAnsi="Times New Roman" w:cs="Times New Roman"/>
          <w:b/>
          <w:bCs/>
        </w:rPr>
        <w:t xml:space="preserve"> rozwiązałoby problem ze zbytem ryb mało cennych (np. płoć, leszcz, krąp)?</w:t>
      </w:r>
    </w:p>
    <w:p w:rsidR="00D10008" w:rsidRPr="00253482" w:rsidRDefault="00D10008" w:rsidP="00CE3BF8">
      <w:pPr>
        <w:pStyle w:val="Akapitzlist2"/>
        <w:spacing w:after="0" w:line="100" w:lineRule="atLeast"/>
        <w:ind w:left="78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697641AB" wp14:editId="78C2384D">
            <wp:extent cx="158750" cy="17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" cy="17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3482">
        <w:rPr>
          <w:rFonts w:ascii="Times New Roman" w:hAnsi="Times New Roman" w:cs="Times New Roman"/>
          <w:bCs/>
          <w:sz w:val="20"/>
          <w:szCs w:val="20"/>
        </w:rPr>
        <w:t>Tak</w:t>
      </w:r>
      <w:r w:rsidRPr="00253482">
        <w:rPr>
          <w:rFonts w:ascii="Times New Roman" w:hAnsi="Times New Roman" w:cs="Times New Roman"/>
          <w:bCs/>
          <w:sz w:val="20"/>
          <w:szCs w:val="20"/>
        </w:rPr>
        <w:tab/>
        <w:t xml:space="preserve">  </w:t>
      </w:r>
      <w:r w:rsidR="00CE3BF8"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3A41DA1F" wp14:editId="0B599D66">
            <wp:extent cx="158750" cy="1714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" cy="17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BF8" w:rsidRPr="00253482">
        <w:rPr>
          <w:rFonts w:ascii="Times New Roman" w:hAnsi="Times New Roman" w:cs="Times New Roman"/>
          <w:bCs/>
          <w:sz w:val="20"/>
          <w:szCs w:val="20"/>
        </w:rPr>
        <w:t xml:space="preserve">  Nie             </w:t>
      </w:r>
      <w:r w:rsidR="00CE3BF8"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t xml:space="preserve"> </w:t>
      </w:r>
      <w:r w:rsidR="00CE3BF8"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3A41DA1F" wp14:editId="0B599D66">
            <wp:extent cx="158750" cy="1714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" cy="17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BF8"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t xml:space="preserve"> </w:t>
      </w:r>
      <w:r w:rsidRPr="00253482">
        <w:rPr>
          <w:rFonts w:ascii="Times New Roman" w:hAnsi="Times New Roman" w:cs="Times New Roman"/>
          <w:bCs/>
          <w:sz w:val="20"/>
          <w:szCs w:val="20"/>
        </w:rPr>
        <w:t>Nie wiem/trudno powiedzieć</w:t>
      </w:r>
    </w:p>
    <w:p w:rsidR="00D10008" w:rsidRDefault="00D10008" w:rsidP="00D10008">
      <w:pPr>
        <w:pStyle w:val="Akapitzlist2"/>
        <w:spacing w:after="0" w:line="100" w:lineRule="atLeast"/>
        <w:ind w:left="1080"/>
        <w:jc w:val="both"/>
        <w:rPr>
          <w:rFonts w:ascii="Times New Roman" w:hAnsi="Times New Roman" w:cs="Times New Roman"/>
          <w:b/>
          <w:bCs/>
        </w:rPr>
      </w:pPr>
    </w:p>
    <w:p w:rsidR="00CE3BF8" w:rsidRDefault="007C7F3E" w:rsidP="00CE3BF8">
      <w:pPr>
        <w:pStyle w:val="Akapitzlist2"/>
        <w:numPr>
          <w:ilvl w:val="0"/>
          <w:numId w:val="21"/>
        </w:numPr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Czy rozwój przetwórstwa, stworzenie central/giełdy rybnej/punktów sprzedaży bezpośredniej zwiększyłoby sprzedaż bezpośrednią ryb?</w:t>
      </w:r>
    </w:p>
    <w:p w:rsidR="00CE3BF8" w:rsidRPr="00253482" w:rsidRDefault="00D10008" w:rsidP="00CE3BF8">
      <w:pPr>
        <w:pStyle w:val="Akapitzlist2"/>
        <w:spacing w:after="0" w:line="100" w:lineRule="atLeast"/>
        <w:ind w:left="78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4B2C7C06" wp14:editId="049EC1E8">
            <wp:extent cx="158750" cy="171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" cy="17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BF8" w:rsidRPr="00253482">
        <w:rPr>
          <w:rFonts w:ascii="Times New Roman" w:hAnsi="Times New Roman" w:cs="Times New Roman"/>
          <w:bCs/>
          <w:sz w:val="20"/>
          <w:szCs w:val="20"/>
        </w:rPr>
        <w:t>Tak</w:t>
      </w:r>
      <w:r w:rsidR="00CE3BF8" w:rsidRPr="00253482">
        <w:rPr>
          <w:rFonts w:ascii="Times New Roman" w:hAnsi="Times New Roman" w:cs="Times New Roman"/>
          <w:bCs/>
          <w:sz w:val="20"/>
          <w:szCs w:val="20"/>
        </w:rPr>
        <w:tab/>
        <w:t xml:space="preserve">  </w:t>
      </w:r>
      <w:r w:rsidR="00CE3BF8"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3A41DA1F" wp14:editId="0B599D66">
            <wp:extent cx="158750" cy="1714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" cy="17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BF8" w:rsidRPr="00253482">
        <w:rPr>
          <w:rFonts w:ascii="Times New Roman" w:hAnsi="Times New Roman" w:cs="Times New Roman"/>
          <w:bCs/>
          <w:sz w:val="20"/>
          <w:szCs w:val="20"/>
        </w:rPr>
        <w:t xml:space="preserve">  Nie              </w:t>
      </w:r>
      <w:r w:rsidR="00CE3BF8" w:rsidRPr="00253482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3A41DA1F" wp14:editId="0B599D66">
            <wp:extent cx="158750" cy="1714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" cy="17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BF8" w:rsidRPr="00253482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253482">
        <w:rPr>
          <w:rFonts w:ascii="Times New Roman" w:hAnsi="Times New Roman" w:cs="Times New Roman"/>
          <w:bCs/>
          <w:sz w:val="20"/>
          <w:szCs w:val="20"/>
        </w:rPr>
        <w:t>Nie wiem/trudno powiedzieć</w:t>
      </w:r>
    </w:p>
    <w:p w:rsidR="00D10008" w:rsidRPr="00CE3BF8" w:rsidRDefault="005F66B1" w:rsidP="0097278B">
      <w:pPr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E3BF8" w:rsidRPr="00CE3BF8">
        <w:rPr>
          <w:rFonts w:ascii="Times New Roman" w:hAnsi="Times New Roman" w:cs="Times New Roman"/>
        </w:rPr>
        <w:t xml:space="preserve"> </w:t>
      </w:r>
      <w:r w:rsidR="00CE3BF8" w:rsidRPr="00CE3BF8">
        <w:rPr>
          <w:rFonts w:ascii="Times New Roman" w:hAnsi="Times New Roman" w:cs="Times New Roman"/>
          <w:b/>
          <w:i/>
        </w:rPr>
        <w:t>Serdecznie dziękujemy za wypełnienie ankiety</w:t>
      </w:r>
    </w:p>
    <w:sectPr w:rsidR="00D10008" w:rsidRPr="00CE3BF8" w:rsidSect="005F6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DD" w:rsidRDefault="00F963DD" w:rsidP="00BA5BCD">
      <w:pPr>
        <w:spacing w:after="0" w:line="240" w:lineRule="auto"/>
      </w:pPr>
      <w:r>
        <w:separator/>
      </w:r>
    </w:p>
  </w:endnote>
  <w:endnote w:type="continuationSeparator" w:id="0">
    <w:p w:rsidR="00F963DD" w:rsidRDefault="00F963DD" w:rsidP="00BA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8E" w:rsidRDefault="005B3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367423"/>
      <w:docPartObj>
        <w:docPartGallery w:val="Page Numbers (Bottom of Page)"/>
        <w:docPartUnique/>
      </w:docPartObj>
    </w:sdtPr>
    <w:sdtEndPr/>
    <w:sdtContent>
      <w:p w:rsidR="005B378E" w:rsidRDefault="005B37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F2F">
          <w:rPr>
            <w:noProof/>
          </w:rPr>
          <w:t>1</w:t>
        </w:r>
        <w:r>
          <w:fldChar w:fldCharType="end"/>
        </w:r>
      </w:p>
    </w:sdtContent>
  </w:sdt>
  <w:p w:rsidR="00BC174F" w:rsidRPr="00312156" w:rsidRDefault="00BC174F" w:rsidP="001F6A1E">
    <w:pPr>
      <w:pStyle w:val="Stopka"/>
      <w:jc w:val="center"/>
      <w:rPr>
        <w:rFonts w:ascii="Tahoma" w:hAnsi="Tahoma" w:cs="Tahoma"/>
        <w:color w:val="365F91" w:themeColor="accent1" w:themeShade="BF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8E" w:rsidRDefault="005B3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DD" w:rsidRDefault="00F963DD" w:rsidP="00BA5BCD">
      <w:pPr>
        <w:spacing w:after="0" w:line="240" w:lineRule="auto"/>
      </w:pPr>
      <w:r>
        <w:separator/>
      </w:r>
    </w:p>
  </w:footnote>
  <w:footnote w:type="continuationSeparator" w:id="0">
    <w:p w:rsidR="00F963DD" w:rsidRDefault="00F963DD" w:rsidP="00BA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8E" w:rsidRDefault="005B37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4F" w:rsidRDefault="00BC174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8E" w:rsidRDefault="005B37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102F17B3"/>
    <w:multiLevelType w:val="hybridMultilevel"/>
    <w:tmpl w:val="924E2DA0"/>
    <w:lvl w:ilvl="0" w:tplc="C72C63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8E31F9"/>
    <w:multiLevelType w:val="hybridMultilevel"/>
    <w:tmpl w:val="94D4259E"/>
    <w:lvl w:ilvl="0" w:tplc="05003CD0">
      <w:start w:val="1"/>
      <w:numFmt w:val="decimal"/>
      <w:lvlText w:val="Ad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C250AA"/>
    <w:multiLevelType w:val="hybridMultilevel"/>
    <w:tmpl w:val="582271E0"/>
    <w:lvl w:ilvl="0" w:tplc="041ABC6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6129EA"/>
    <w:multiLevelType w:val="hybridMultilevel"/>
    <w:tmpl w:val="C01C9930"/>
    <w:lvl w:ilvl="0" w:tplc="4140913A">
      <w:start w:val="4"/>
      <w:numFmt w:val="upperLetter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6348F"/>
    <w:multiLevelType w:val="hybridMultilevel"/>
    <w:tmpl w:val="8ED87B76"/>
    <w:lvl w:ilvl="0" w:tplc="D72A07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D5397A"/>
    <w:multiLevelType w:val="hybridMultilevel"/>
    <w:tmpl w:val="7D20BE14"/>
    <w:lvl w:ilvl="0" w:tplc="BBB80FDE">
      <w:start w:val="1"/>
      <w:numFmt w:val="decimal"/>
      <w:lvlText w:val="Ad 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E306EB5"/>
    <w:multiLevelType w:val="hybridMultilevel"/>
    <w:tmpl w:val="E66E85DA"/>
    <w:lvl w:ilvl="0" w:tplc="05003CD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B4CC5"/>
    <w:multiLevelType w:val="hybridMultilevel"/>
    <w:tmpl w:val="42566A12"/>
    <w:lvl w:ilvl="0" w:tplc="C29A0F20">
      <w:start w:val="70"/>
      <w:numFmt w:val="decimal"/>
      <w:lvlText w:val="Ad %1."/>
      <w:lvlJc w:val="left"/>
      <w:pPr>
        <w:tabs>
          <w:tab w:val="num" w:pos="176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A218F"/>
    <w:multiLevelType w:val="hybridMultilevel"/>
    <w:tmpl w:val="66042806"/>
    <w:lvl w:ilvl="0" w:tplc="A3162974">
      <w:start w:val="18"/>
      <w:numFmt w:val="decimal"/>
      <w:lvlText w:val="Ad 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9726F"/>
    <w:multiLevelType w:val="hybridMultilevel"/>
    <w:tmpl w:val="405A21A4"/>
    <w:lvl w:ilvl="0" w:tplc="0EECB6DC">
      <w:start w:val="1"/>
      <w:numFmt w:val="decimal"/>
      <w:lvlText w:val="Ad %1."/>
      <w:lvlJc w:val="left"/>
      <w:pPr>
        <w:ind w:left="928" w:hanging="360"/>
      </w:pPr>
      <w:rPr>
        <w:rFonts w:hint="default"/>
        <w:b/>
        <w:color w:val="auto"/>
      </w:rPr>
    </w:lvl>
    <w:lvl w:ilvl="1" w:tplc="8B1E912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4D3F32"/>
    <w:multiLevelType w:val="hybridMultilevel"/>
    <w:tmpl w:val="E6D4FC74"/>
    <w:lvl w:ilvl="0" w:tplc="734CC78C">
      <w:start w:val="107"/>
      <w:numFmt w:val="decimal"/>
      <w:lvlText w:val="Ad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2914"/>
    <w:multiLevelType w:val="hybridMultilevel"/>
    <w:tmpl w:val="98768092"/>
    <w:lvl w:ilvl="0" w:tplc="992E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11721"/>
    <w:multiLevelType w:val="hybridMultilevel"/>
    <w:tmpl w:val="7C78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F7535"/>
    <w:multiLevelType w:val="hybridMultilevel"/>
    <w:tmpl w:val="621E6CC4"/>
    <w:lvl w:ilvl="0" w:tplc="FA9A9FE6">
      <w:start w:val="107"/>
      <w:numFmt w:val="decimal"/>
      <w:lvlText w:val="Ad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C32CF"/>
    <w:multiLevelType w:val="hybridMultilevel"/>
    <w:tmpl w:val="4D28565E"/>
    <w:lvl w:ilvl="0" w:tplc="E5F478E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206DF"/>
    <w:multiLevelType w:val="hybridMultilevel"/>
    <w:tmpl w:val="AA0E67B2"/>
    <w:lvl w:ilvl="0" w:tplc="05003CD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6"/>
  </w:num>
  <w:num w:numId="5">
    <w:abstractNumId w:val="14"/>
  </w:num>
  <w:num w:numId="6">
    <w:abstractNumId w:val="12"/>
  </w:num>
  <w:num w:numId="7">
    <w:abstractNumId w:val="18"/>
  </w:num>
  <w:num w:numId="8">
    <w:abstractNumId w:val="15"/>
  </w:num>
  <w:num w:numId="9">
    <w:abstractNumId w:val="11"/>
  </w:num>
  <w:num w:numId="10">
    <w:abstractNumId w:val="20"/>
  </w:num>
  <w:num w:numId="11">
    <w:abstractNumId w:val="6"/>
  </w:num>
  <w:num w:numId="12">
    <w:abstractNumId w:val="5"/>
  </w:num>
  <w:num w:numId="13">
    <w:abstractNumId w:val="10"/>
  </w:num>
  <w:num w:numId="14">
    <w:abstractNumId w:val="13"/>
  </w:num>
  <w:num w:numId="15">
    <w:abstractNumId w:val="17"/>
  </w:num>
  <w:num w:numId="16">
    <w:abstractNumId w:val="3"/>
  </w:num>
  <w:num w:numId="17">
    <w:abstractNumId w:val="2"/>
  </w:num>
  <w:num w:numId="18">
    <w:abstractNumId w:val="1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CD"/>
    <w:rsid w:val="00001FEA"/>
    <w:rsid w:val="00005262"/>
    <w:rsid w:val="0002263E"/>
    <w:rsid w:val="00042C56"/>
    <w:rsid w:val="0005252D"/>
    <w:rsid w:val="000576D1"/>
    <w:rsid w:val="00060B5C"/>
    <w:rsid w:val="00067F8C"/>
    <w:rsid w:val="00090296"/>
    <w:rsid w:val="00093D79"/>
    <w:rsid w:val="000969A1"/>
    <w:rsid w:val="000A263E"/>
    <w:rsid w:val="000A76C6"/>
    <w:rsid w:val="000D6263"/>
    <w:rsid w:val="000D6FF4"/>
    <w:rsid w:val="000E0AEB"/>
    <w:rsid w:val="000E2BEC"/>
    <w:rsid w:val="000E7019"/>
    <w:rsid w:val="000E75E6"/>
    <w:rsid w:val="00100065"/>
    <w:rsid w:val="00100128"/>
    <w:rsid w:val="0010310F"/>
    <w:rsid w:val="0010491A"/>
    <w:rsid w:val="001049D0"/>
    <w:rsid w:val="0011750A"/>
    <w:rsid w:val="001258CF"/>
    <w:rsid w:val="001439B6"/>
    <w:rsid w:val="001448B1"/>
    <w:rsid w:val="00145454"/>
    <w:rsid w:val="001468A7"/>
    <w:rsid w:val="001501F0"/>
    <w:rsid w:val="00161000"/>
    <w:rsid w:val="00177A46"/>
    <w:rsid w:val="00186BF4"/>
    <w:rsid w:val="00193AA6"/>
    <w:rsid w:val="001B5B58"/>
    <w:rsid w:val="001B6005"/>
    <w:rsid w:val="001B7C9F"/>
    <w:rsid w:val="001C2468"/>
    <w:rsid w:val="001C6DE7"/>
    <w:rsid w:val="001D5150"/>
    <w:rsid w:val="001E3AF5"/>
    <w:rsid w:val="001E6E09"/>
    <w:rsid w:val="001F0A82"/>
    <w:rsid w:val="001F1620"/>
    <w:rsid w:val="001F6A1E"/>
    <w:rsid w:val="00200FA0"/>
    <w:rsid w:val="00205798"/>
    <w:rsid w:val="002075D4"/>
    <w:rsid w:val="002215FD"/>
    <w:rsid w:val="002222C5"/>
    <w:rsid w:val="00226439"/>
    <w:rsid w:val="00240D25"/>
    <w:rsid w:val="00241E63"/>
    <w:rsid w:val="0024375B"/>
    <w:rsid w:val="002452C1"/>
    <w:rsid w:val="002466BF"/>
    <w:rsid w:val="00247BD5"/>
    <w:rsid w:val="00253482"/>
    <w:rsid w:val="002649E2"/>
    <w:rsid w:val="00265808"/>
    <w:rsid w:val="00266873"/>
    <w:rsid w:val="0027474E"/>
    <w:rsid w:val="00280724"/>
    <w:rsid w:val="002A1FEF"/>
    <w:rsid w:val="002B707F"/>
    <w:rsid w:val="002C26EE"/>
    <w:rsid w:val="002C5CB0"/>
    <w:rsid w:val="002D06EF"/>
    <w:rsid w:val="002D3AC5"/>
    <w:rsid w:val="002D6323"/>
    <w:rsid w:val="002E099F"/>
    <w:rsid w:val="002E3A0B"/>
    <w:rsid w:val="002E7068"/>
    <w:rsid w:val="002F24EE"/>
    <w:rsid w:val="002F3C63"/>
    <w:rsid w:val="00307B74"/>
    <w:rsid w:val="00311E20"/>
    <w:rsid w:val="00312156"/>
    <w:rsid w:val="00315E39"/>
    <w:rsid w:val="00327B39"/>
    <w:rsid w:val="00331368"/>
    <w:rsid w:val="003315F4"/>
    <w:rsid w:val="00341130"/>
    <w:rsid w:val="003432C8"/>
    <w:rsid w:val="00376D15"/>
    <w:rsid w:val="003908F6"/>
    <w:rsid w:val="003A0403"/>
    <w:rsid w:val="003A0834"/>
    <w:rsid w:val="003A4016"/>
    <w:rsid w:val="003C3755"/>
    <w:rsid w:val="003C3AFB"/>
    <w:rsid w:val="003D0FDC"/>
    <w:rsid w:val="003D21FB"/>
    <w:rsid w:val="003D2CFA"/>
    <w:rsid w:val="003F0E9E"/>
    <w:rsid w:val="003F627C"/>
    <w:rsid w:val="00400278"/>
    <w:rsid w:val="004012C3"/>
    <w:rsid w:val="00402334"/>
    <w:rsid w:val="0041071D"/>
    <w:rsid w:val="00417D79"/>
    <w:rsid w:val="00417D89"/>
    <w:rsid w:val="004203AE"/>
    <w:rsid w:val="0042578A"/>
    <w:rsid w:val="004318BE"/>
    <w:rsid w:val="00436256"/>
    <w:rsid w:val="00452718"/>
    <w:rsid w:val="00461DA4"/>
    <w:rsid w:val="004650EA"/>
    <w:rsid w:val="0047034A"/>
    <w:rsid w:val="00475A36"/>
    <w:rsid w:val="004777AB"/>
    <w:rsid w:val="00477DD8"/>
    <w:rsid w:val="00481120"/>
    <w:rsid w:val="00484F56"/>
    <w:rsid w:val="00493BBF"/>
    <w:rsid w:val="004A054D"/>
    <w:rsid w:val="004A43AE"/>
    <w:rsid w:val="004A5DDF"/>
    <w:rsid w:val="004A6A37"/>
    <w:rsid w:val="004B0FF3"/>
    <w:rsid w:val="004B3FD5"/>
    <w:rsid w:val="004B5795"/>
    <w:rsid w:val="004C2DA4"/>
    <w:rsid w:val="004C3363"/>
    <w:rsid w:val="004C440C"/>
    <w:rsid w:val="004D1C03"/>
    <w:rsid w:val="004D7CBD"/>
    <w:rsid w:val="004E1431"/>
    <w:rsid w:val="004F037B"/>
    <w:rsid w:val="004F1875"/>
    <w:rsid w:val="004F6BF0"/>
    <w:rsid w:val="00500DC3"/>
    <w:rsid w:val="00512A8E"/>
    <w:rsid w:val="00513EC8"/>
    <w:rsid w:val="00514045"/>
    <w:rsid w:val="00514932"/>
    <w:rsid w:val="005151C0"/>
    <w:rsid w:val="00516A17"/>
    <w:rsid w:val="0051772A"/>
    <w:rsid w:val="00534BCB"/>
    <w:rsid w:val="0054081B"/>
    <w:rsid w:val="00541879"/>
    <w:rsid w:val="00567CEA"/>
    <w:rsid w:val="005812AA"/>
    <w:rsid w:val="00583FDA"/>
    <w:rsid w:val="0059543E"/>
    <w:rsid w:val="005A1F18"/>
    <w:rsid w:val="005A3221"/>
    <w:rsid w:val="005B378E"/>
    <w:rsid w:val="005C1251"/>
    <w:rsid w:val="005D1D35"/>
    <w:rsid w:val="005E13EB"/>
    <w:rsid w:val="005F4D8C"/>
    <w:rsid w:val="005F650C"/>
    <w:rsid w:val="005F66B1"/>
    <w:rsid w:val="00600EFE"/>
    <w:rsid w:val="00605D3A"/>
    <w:rsid w:val="00616772"/>
    <w:rsid w:val="0062212E"/>
    <w:rsid w:val="0063060F"/>
    <w:rsid w:val="00637259"/>
    <w:rsid w:val="00640351"/>
    <w:rsid w:val="00640F10"/>
    <w:rsid w:val="00652606"/>
    <w:rsid w:val="00694A8B"/>
    <w:rsid w:val="006979C1"/>
    <w:rsid w:val="006B102E"/>
    <w:rsid w:val="006B4081"/>
    <w:rsid w:val="006C28A7"/>
    <w:rsid w:val="006C4719"/>
    <w:rsid w:val="006C687F"/>
    <w:rsid w:val="006D549E"/>
    <w:rsid w:val="006E3B78"/>
    <w:rsid w:val="007028F9"/>
    <w:rsid w:val="00703DC4"/>
    <w:rsid w:val="00710CBB"/>
    <w:rsid w:val="00713366"/>
    <w:rsid w:val="00733274"/>
    <w:rsid w:val="00751E1B"/>
    <w:rsid w:val="00752D65"/>
    <w:rsid w:val="00755E59"/>
    <w:rsid w:val="00760F58"/>
    <w:rsid w:val="00761212"/>
    <w:rsid w:val="007635DF"/>
    <w:rsid w:val="0077635C"/>
    <w:rsid w:val="00781821"/>
    <w:rsid w:val="00784C2E"/>
    <w:rsid w:val="007951F0"/>
    <w:rsid w:val="007A05FE"/>
    <w:rsid w:val="007A1139"/>
    <w:rsid w:val="007B05AC"/>
    <w:rsid w:val="007C7F3E"/>
    <w:rsid w:val="007E31C3"/>
    <w:rsid w:val="007E3E0B"/>
    <w:rsid w:val="007E6F05"/>
    <w:rsid w:val="007F5BF4"/>
    <w:rsid w:val="007F71D2"/>
    <w:rsid w:val="00800874"/>
    <w:rsid w:val="00802976"/>
    <w:rsid w:val="00802E9D"/>
    <w:rsid w:val="0081105C"/>
    <w:rsid w:val="00816045"/>
    <w:rsid w:val="0081611D"/>
    <w:rsid w:val="00816F97"/>
    <w:rsid w:val="00822579"/>
    <w:rsid w:val="0082299C"/>
    <w:rsid w:val="0082557D"/>
    <w:rsid w:val="0083128E"/>
    <w:rsid w:val="008446DF"/>
    <w:rsid w:val="00845944"/>
    <w:rsid w:val="00857D32"/>
    <w:rsid w:val="00860336"/>
    <w:rsid w:val="008655F8"/>
    <w:rsid w:val="00885E01"/>
    <w:rsid w:val="008A4E9B"/>
    <w:rsid w:val="008A5AE8"/>
    <w:rsid w:val="008B62D6"/>
    <w:rsid w:val="008D0E6D"/>
    <w:rsid w:val="008D4397"/>
    <w:rsid w:val="008D613B"/>
    <w:rsid w:val="008E56F8"/>
    <w:rsid w:val="008E6B55"/>
    <w:rsid w:val="008F559C"/>
    <w:rsid w:val="00904626"/>
    <w:rsid w:val="00906CC2"/>
    <w:rsid w:val="00916635"/>
    <w:rsid w:val="009168E4"/>
    <w:rsid w:val="009641DF"/>
    <w:rsid w:val="00964A05"/>
    <w:rsid w:val="00970BFB"/>
    <w:rsid w:val="0097278B"/>
    <w:rsid w:val="00980B4A"/>
    <w:rsid w:val="00997757"/>
    <w:rsid w:val="009A5B03"/>
    <w:rsid w:val="009C71C0"/>
    <w:rsid w:val="00A02B55"/>
    <w:rsid w:val="00A040D6"/>
    <w:rsid w:val="00A22FBB"/>
    <w:rsid w:val="00A33CF2"/>
    <w:rsid w:val="00A35646"/>
    <w:rsid w:val="00A52FA7"/>
    <w:rsid w:val="00A6014C"/>
    <w:rsid w:val="00A764CF"/>
    <w:rsid w:val="00A80F82"/>
    <w:rsid w:val="00A85232"/>
    <w:rsid w:val="00A87334"/>
    <w:rsid w:val="00A874FB"/>
    <w:rsid w:val="00AA150C"/>
    <w:rsid w:val="00AA4A33"/>
    <w:rsid w:val="00AA4AE0"/>
    <w:rsid w:val="00AB477E"/>
    <w:rsid w:val="00AB58E2"/>
    <w:rsid w:val="00AC3A5B"/>
    <w:rsid w:val="00AC4D55"/>
    <w:rsid w:val="00AE06EB"/>
    <w:rsid w:val="00AF2D82"/>
    <w:rsid w:val="00B04FF9"/>
    <w:rsid w:val="00B27A7A"/>
    <w:rsid w:val="00B31E9A"/>
    <w:rsid w:val="00B34E09"/>
    <w:rsid w:val="00B4086D"/>
    <w:rsid w:val="00B4198A"/>
    <w:rsid w:val="00B51A93"/>
    <w:rsid w:val="00B55B4A"/>
    <w:rsid w:val="00B60493"/>
    <w:rsid w:val="00B620A5"/>
    <w:rsid w:val="00B65BB1"/>
    <w:rsid w:val="00B7319E"/>
    <w:rsid w:val="00B73303"/>
    <w:rsid w:val="00B81346"/>
    <w:rsid w:val="00B87EB5"/>
    <w:rsid w:val="00B930C8"/>
    <w:rsid w:val="00B94613"/>
    <w:rsid w:val="00B96683"/>
    <w:rsid w:val="00BA56B0"/>
    <w:rsid w:val="00BA5BCD"/>
    <w:rsid w:val="00BB3186"/>
    <w:rsid w:val="00BC174F"/>
    <w:rsid w:val="00BC508E"/>
    <w:rsid w:val="00BC5E3B"/>
    <w:rsid w:val="00BE28F8"/>
    <w:rsid w:val="00BE4EBC"/>
    <w:rsid w:val="00BE7289"/>
    <w:rsid w:val="00BF1F2F"/>
    <w:rsid w:val="00C01541"/>
    <w:rsid w:val="00C036B5"/>
    <w:rsid w:val="00C24FA5"/>
    <w:rsid w:val="00C25C9A"/>
    <w:rsid w:val="00C3353A"/>
    <w:rsid w:val="00C44483"/>
    <w:rsid w:val="00C6149E"/>
    <w:rsid w:val="00C65A8B"/>
    <w:rsid w:val="00C744D7"/>
    <w:rsid w:val="00C774D2"/>
    <w:rsid w:val="00C80974"/>
    <w:rsid w:val="00C86713"/>
    <w:rsid w:val="00C91DAB"/>
    <w:rsid w:val="00CB7562"/>
    <w:rsid w:val="00CC12F8"/>
    <w:rsid w:val="00CC3861"/>
    <w:rsid w:val="00CD3155"/>
    <w:rsid w:val="00CE34FB"/>
    <w:rsid w:val="00CE3BF8"/>
    <w:rsid w:val="00CE7B55"/>
    <w:rsid w:val="00CF2F38"/>
    <w:rsid w:val="00D0219F"/>
    <w:rsid w:val="00D0256F"/>
    <w:rsid w:val="00D10008"/>
    <w:rsid w:val="00D13205"/>
    <w:rsid w:val="00D22E4F"/>
    <w:rsid w:val="00D4227B"/>
    <w:rsid w:val="00D42CF8"/>
    <w:rsid w:val="00D46ACC"/>
    <w:rsid w:val="00D55850"/>
    <w:rsid w:val="00D715B7"/>
    <w:rsid w:val="00D7183B"/>
    <w:rsid w:val="00D95EE8"/>
    <w:rsid w:val="00D9688D"/>
    <w:rsid w:val="00DA394C"/>
    <w:rsid w:val="00DA43F2"/>
    <w:rsid w:val="00DA55B1"/>
    <w:rsid w:val="00DE1ACA"/>
    <w:rsid w:val="00DE47EF"/>
    <w:rsid w:val="00DF2408"/>
    <w:rsid w:val="00DF5779"/>
    <w:rsid w:val="00E27BE7"/>
    <w:rsid w:val="00E34548"/>
    <w:rsid w:val="00E37625"/>
    <w:rsid w:val="00E435CE"/>
    <w:rsid w:val="00E5064D"/>
    <w:rsid w:val="00E572C2"/>
    <w:rsid w:val="00E65EEC"/>
    <w:rsid w:val="00E7591F"/>
    <w:rsid w:val="00E7775B"/>
    <w:rsid w:val="00E8475F"/>
    <w:rsid w:val="00E871D7"/>
    <w:rsid w:val="00E90DE8"/>
    <w:rsid w:val="00E914D7"/>
    <w:rsid w:val="00E91B19"/>
    <w:rsid w:val="00E937C0"/>
    <w:rsid w:val="00EB047D"/>
    <w:rsid w:val="00EC00D3"/>
    <w:rsid w:val="00ED1EED"/>
    <w:rsid w:val="00EE17F3"/>
    <w:rsid w:val="00EE1EF9"/>
    <w:rsid w:val="00EE2908"/>
    <w:rsid w:val="00EE6925"/>
    <w:rsid w:val="00EF2AD2"/>
    <w:rsid w:val="00EF3C7D"/>
    <w:rsid w:val="00EF64A7"/>
    <w:rsid w:val="00F0059F"/>
    <w:rsid w:val="00F04BC6"/>
    <w:rsid w:val="00F10971"/>
    <w:rsid w:val="00F11BEB"/>
    <w:rsid w:val="00F1261D"/>
    <w:rsid w:val="00F20130"/>
    <w:rsid w:val="00F23BB1"/>
    <w:rsid w:val="00F25D81"/>
    <w:rsid w:val="00F45B91"/>
    <w:rsid w:val="00F62186"/>
    <w:rsid w:val="00F63C07"/>
    <w:rsid w:val="00F65D8E"/>
    <w:rsid w:val="00F7529E"/>
    <w:rsid w:val="00F963DD"/>
    <w:rsid w:val="00F97C87"/>
    <w:rsid w:val="00FA707F"/>
    <w:rsid w:val="00FA7748"/>
    <w:rsid w:val="00FC2F6C"/>
    <w:rsid w:val="00FC3102"/>
    <w:rsid w:val="00FC7BAF"/>
    <w:rsid w:val="00FE2ADB"/>
    <w:rsid w:val="00FE385A"/>
    <w:rsid w:val="00FE75D1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E89695-398B-421D-A623-CFF9F2CC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CD"/>
  </w:style>
  <w:style w:type="paragraph" w:styleId="Stopka">
    <w:name w:val="footer"/>
    <w:basedOn w:val="Normalny"/>
    <w:link w:val="StopkaZnak"/>
    <w:uiPriority w:val="99"/>
    <w:unhideWhenUsed/>
    <w:rsid w:val="00BA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CD"/>
  </w:style>
  <w:style w:type="paragraph" w:customStyle="1" w:styleId="3CBD5A742C28424DA5172AD252E32316">
    <w:name w:val="3CBD5A742C28424DA5172AD252E32316"/>
    <w:rsid w:val="00BA5BC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C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F6A1E"/>
  </w:style>
  <w:style w:type="paragraph" w:customStyle="1" w:styleId="Akapitzlist1">
    <w:name w:val="Akapit z listą1"/>
    <w:basedOn w:val="Normalny"/>
    <w:rsid w:val="0051772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B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C24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971"/>
    <w:rPr>
      <w:color w:val="0000FF" w:themeColor="hyperlink"/>
      <w:u w:val="single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80724"/>
  </w:style>
  <w:style w:type="character" w:customStyle="1" w:styleId="DataZnak">
    <w:name w:val="Data Znak"/>
    <w:basedOn w:val="Domylnaczcionkaakapitu"/>
    <w:link w:val="Data"/>
    <w:uiPriority w:val="99"/>
    <w:semiHidden/>
    <w:rsid w:val="00280724"/>
  </w:style>
  <w:style w:type="table" w:styleId="Tabela-Siatka">
    <w:name w:val="Table Grid"/>
    <w:basedOn w:val="Standardowy"/>
    <w:uiPriority w:val="59"/>
    <w:rsid w:val="0010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E7019"/>
    <w:pPr>
      <w:suppressAutoHyphens/>
      <w:ind w:left="720"/>
    </w:pPr>
    <w:rPr>
      <w:rFonts w:ascii="Calibri" w:eastAsia="SimSun" w:hAnsi="Calibri" w:cs="font306"/>
      <w:lang w:eastAsia="ar-SA"/>
    </w:rPr>
  </w:style>
  <w:style w:type="paragraph" w:customStyle="1" w:styleId="Default">
    <w:name w:val="Default"/>
    <w:rsid w:val="002D06E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C3CE-1861-4303-A26F-58933C09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Jesionowska</cp:lastModifiedBy>
  <cp:revision>2</cp:revision>
  <cp:lastPrinted>2015-11-17T09:06:00Z</cp:lastPrinted>
  <dcterms:created xsi:type="dcterms:W3CDTF">2015-11-18T13:30:00Z</dcterms:created>
  <dcterms:modified xsi:type="dcterms:W3CDTF">2015-11-18T13:30:00Z</dcterms:modified>
</cp:coreProperties>
</file>